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99864" w14:textId="77777777" w:rsidR="0050140A" w:rsidRPr="0050140A" w:rsidRDefault="0050140A" w:rsidP="0050140A">
      <w:pPr>
        <w:tabs>
          <w:tab w:val="left" w:pos="1503"/>
          <w:tab w:val="left" w:pos="1560"/>
        </w:tabs>
        <w:ind w:left="1560" w:right="-240"/>
        <w:jc w:val="right"/>
        <w:outlineLvl w:val="0"/>
        <w:rPr>
          <w:rFonts w:cs="Arial"/>
          <w:bCs/>
          <w:spacing w:val="6"/>
          <w:sz w:val="18"/>
          <w:szCs w:val="18"/>
        </w:rPr>
      </w:pPr>
      <w:r>
        <w:rPr>
          <w:rFonts w:cs="Arial"/>
          <w:bCs/>
          <w:spacing w:val="6"/>
          <w:sz w:val="18"/>
          <w:szCs w:val="18"/>
        </w:rPr>
        <w:t>Created: March 26, 2019</w:t>
      </w:r>
    </w:p>
    <w:p w14:paraId="0477FA51" w14:textId="77777777" w:rsidR="0050140A" w:rsidRPr="002D0815" w:rsidRDefault="0074404E" w:rsidP="0050140A">
      <w:pPr>
        <w:tabs>
          <w:tab w:val="left" w:pos="1503"/>
          <w:tab w:val="left" w:pos="1560"/>
        </w:tabs>
        <w:ind w:right="-240"/>
        <w:outlineLvl w:val="0"/>
        <w:rPr>
          <w:rFonts w:cs="Arial"/>
          <w:bCs/>
          <w:spacing w:val="6"/>
          <w:sz w:val="18"/>
          <w:szCs w:val="18"/>
        </w:rPr>
      </w:pPr>
      <w:r>
        <w:rPr>
          <w:rFonts w:ascii="Franklin Gothic Heavy" w:hAnsi="Franklin Gothic Heavy"/>
          <w:color w:val="auto"/>
          <w:sz w:val="28"/>
        </w:rPr>
        <w:t xml:space="preserve">1003.5   </w:t>
      </w:r>
      <w:r w:rsidRPr="0074404E">
        <w:rPr>
          <w:rFonts w:ascii="Franklin Gothic Heavy" w:hAnsi="Franklin Gothic Heavy"/>
          <w:color w:val="auto"/>
          <w:sz w:val="28"/>
        </w:rPr>
        <w:t>Application to Conduct Research</w:t>
      </w:r>
      <w:r w:rsidR="0050140A" w:rsidRPr="0050140A">
        <w:rPr>
          <w:rFonts w:cs="Arial"/>
          <w:bCs/>
          <w:spacing w:val="6"/>
          <w:sz w:val="18"/>
          <w:szCs w:val="18"/>
        </w:rPr>
        <w:t xml:space="preserve"> </w:t>
      </w:r>
    </w:p>
    <w:p w14:paraId="09CA9B91" w14:textId="77777777" w:rsidR="0050140A" w:rsidRDefault="0050140A" w:rsidP="007E57F3"/>
    <w:p w14:paraId="3CBECE9C" w14:textId="77777777" w:rsidR="00870E5A" w:rsidRPr="007E57F3" w:rsidRDefault="00870E5A" w:rsidP="007E57F3">
      <w:r w:rsidRPr="007E57F3">
        <w:t>Please refer to</w:t>
      </w:r>
      <w:r w:rsidR="00812087">
        <w:t xml:space="preserve"> </w:t>
      </w:r>
      <w:r w:rsidR="002F0FD7">
        <w:t>the Research Review Guidelines</w:t>
      </w:r>
      <w:r w:rsidR="00812087">
        <w:t xml:space="preserve"> </w:t>
      </w:r>
      <w:r w:rsidR="002F0FD7">
        <w:t>(</w:t>
      </w:r>
      <w:r w:rsidR="00812087">
        <w:t>Appendix 1003.5</w:t>
      </w:r>
      <w:r w:rsidR="002F0FD7">
        <w:t>)</w:t>
      </w:r>
      <w:r w:rsidR="00812087">
        <w:t xml:space="preserve"> </w:t>
      </w:r>
      <w:r w:rsidRPr="007E57F3">
        <w:t>for details required to fill out this form</w:t>
      </w:r>
      <w:r w:rsidR="003226FA">
        <w:t>.</w:t>
      </w:r>
      <w:r w:rsidR="00CB17B2">
        <w:t xml:space="preserve"> </w:t>
      </w:r>
    </w:p>
    <w:p w14:paraId="7F0914B4" w14:textId="77777777" w:rsidR="00870E5A" w:rsidRPr="006138A1" w:rsidRDefault="006E3A33" w:rsidP="005B0D7C">
      <w:pPr>
        <w:pStyle w:val="Sectionheaders"/>
      </w:pPr>
      <w:r>
        <w:t xml:space="preserve">1 | </w:t>
      </w:r>
      <w:r w:rsidR="006138A1" w:rsidRPr="006138A1">
        <w:t xml:space="preserve">Identifying </w:t>
      </w:r>
      <w:proofErr w:type="gramStart"/>
      <w:r w:rsidR="006138A1" w:rsidRPr="006138A1">
        <w:t>Information</w:t>
      </w:r>
      <w:proofErr w:type="gramEnd"/>
    </w:p>
    <w:tbl>
      <w:tblPr>
        <w:tblW w:w="10945"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00" w:firstRow="0" w:lastRow="0" w:firstColumn="0" w:lastColumn="0" w:noHBand="0" w:noVBand="0"/>
      </w:tblPr>
      <w:tblGrid>
        <w:gridCol w:w="637"/>
        <w:gridCol w:w="142"/>
        <w:gridCol w:w="1121"/>
        <w:gridCol w:w="142"/>
        <w:gridCol w:w="992"/>
        <w:gridCol w:w="155"/>
        <w:gridCol w:w="1404"/>
        <w:gridCol w:w="439"/>
        <w:gridCol w:w="837"/>
        <w:gridCol w:w="567"/>
        <w:gridCol w:w="3401"/>
        <w:gridCol w:w="973"/>
        <w:gridCol w:w="135"/>
      </w:tblGrid>
      <w:tr w:rsidR="00F227CC" w:rsidRPr="00685381" w14:paraId="65FB6F17" w14:textId="77777777" w:rsidTr="007B5479">
        <w:trPr>
          <w:trHeight w:val="454"/>
        </w:trPr>
        <w:tc>
          <w:tcPr>
            <w:tcW w:w="637" w:type="dxa"/>
            <w:vAlign w:val="bottom"/>
          </w:tcPr>
          <w:p w14:paraId="1A6C3C06" w14:textId="77777777" w:rsidR="00F227CC" w:rsidRPr="00685381" w:rsidRDefault="00F227CC" w:rsidP="00104536">
            <w:pPr>
              <w:pStyle w:val="Default-form-text"/>
              <w:rPr>
                <w:rFonts w:cs="Arial"/>
                <w:szCs w:val="20"/>
              </w:rPr>
            </w:pPr>
            <w:r w:rsidRPr="00685381">
              <w:rPr>
                <w:rFonts w:cs="Arial"/>
                <w:szCs w:val="20"/>
              </w:rPr>
              <w:t>Date:</w:t>
            </w:r>
          </w:p>
        </w:tc>
        <w:tc>
          <w:tcPr>
            <w:tcW w:w="2397" w:type="dxa"/>
            <w:gridSpan w:val="4"/>
            <w:tcBorders>
              <w:top w:val="single" w:sz="12" w:space="0" w:color="auto"/>
              <w:bottom w:val="single" w:sz="8" w:space="0" w:color="auto"/>
            </w:tcBorders>
            <w:vAlign w:val="bottom"/>
          </w:tcPr>
          <w:p w14:paraId="454764C2" w14:textId="77777777" w:rsidR="00F227CC" w:rsidRPr="00685381" w:rsidRDefault="00F227CC" w:rsidP="007B5479">
            <w:pPr>
              <w:pStyle w:val="Default-form-text"/>
              <w:jc w:val="center"/>
              <w:rPr>
                <w:rFonts w:cs="Arial"/>
                <w:szCs w:val="20"/>
              </w:rPr>
            </w:pPr>
          </w:p>
        </w:tc>
        <w:tc>
          <w:tcPr>
            <w:tcW w:w="7911" w:type="dxa"/>
            <w:gridSpan w:val="8"/>
            <w:vAlign w:val="bottom"/>
          </w:tcPr>
          <w:p w14:paraId="5EF13141" w14:textId="77777777" w:rsidR="00F227CC" w:rsidRPr="00685381" w:rsidRDefault="00F227CC" w:rsidP="00104536">
            <w:pPr>
              <w:pStyle w:val="Default-form-text"/>
              <w:rPr>
                <w:rFonts w:cs="Arial"/>
                <w:szCs w:val="20"/>
              </w:rPr>
            </w:pPr>
          </w:p>
        </w:tc>
      </w:tr>
      <w:tr w:rsidR="00F227CC" w:rsidRPr="00685381" w14:paraId="5DB653AB" w14:textId="77777777" w:rsidTr="007B5479">
        <w:trPr>
          <w:trHeight w:val="170"/>
        </w:trPr>
        <w:tc>
          <w:tcPr>
            <w:tcW w:w="637" w:type="dxa"/>
          </w:tcPr>
          <w:p w14:paraId="79E1B572" w14:textId="77777777" w:rsidR="00F227CC" w:rsidRPr="00CE6E6E" w:rsidRDefault="00F227CC" w:rsidP="00F227CC">
            <w:pPr>
              <w:pStyle w:val="Dateformat"/>
              <w:rPr>
                <w:rFonts w:ascii="Arial" w:hAnsi="Arial" w:cs="Arial"/>
                <w:sz w:val="20"/>
                <w:szCs w:val="20"/>
              </w:rPr>
            </w:pPr>
          </w:p>
        </w:tc>
        <w:tc>
          <w:tcPr>
            <w:tcW w:w="2397" w:type="dxa"/>
            <w:gridSpan w:val="4"/>
            <w:tcBorders>
              <w:top w:val="single" w:sz="8" w:space="0" w:color="auto"/>
            </w:tcBorders>
            <w:vAlign w:val="center"/>
          </w:tcPr>
          <w:p w14:paraId="62FACC6D" w14:textId="77777777" w:rsidR="00F227CC" w:rsidRPr="00CE6E6E" w:rsidRDefault="00F227CC" w:rsidP="003226FA">
            <w:pPr>
              <w:pStyle w:val="Dateformat"/>
              <w:rPr>
                <w:rFonts w:ascii="Arial" w:hAnsi="Arial" w:cs="Arial"/>
                <w:sz w:val="20"/>
                <w:szCs w:val="20"/>
              </w:rPr>
            </w:pPr>
            <w:r w:rsidRPr="00CE6E6E">
              <w:rPr>
                <w:rFonts w:ascii="Arial" w:hAnsi="Arial" w:cs="Arial"/>
                <w:sz w:val="20"/>
                <w:szCs w:val="20"/>
              </w:rPr>
              <w:t>(YYYY/MM/DD)</w:t>
            </w:r>
          </w:p>
        </w:tc>
        <w:tc>
          <w:tcPr>
            <w:tcW w:w="7911" w:type="dxa"/>
            <w:gridSpan w:val="8"/>
          </w:tcPr>
          <w:p w14:paraId="4A814EBC" w14:textId="77777777" w:rsidR="00F227CC" w:rsidRPr="00CE6E6E" w:rsidRDefault="00F227CC" w:rsidP="00F227CC">
            <w:pPr>
              <w:pStyle w:val="Dateformat"/>
              <w:rPr>
                <w:rFonts w:ascii="Arial" w:hAnsi="Arial" w:cs="Arial"/>
                <w:sz w:val="20"/>
                <w:szCs w:val="20"/>
              </w:rPr>
            </w:pPr>
          </w:p>
        </w:tc>
      </w:tr>
      <w:tr w:rsidR="008A43DC" w:rsidRPr="00685381" w14:paraId="72288B93" w14:textId="77777777" w:rsidTr="000E630C">
        <w:trPr>
          <w:trHeight w:val="397"/>
        </w:trPr>
        <w:tc>
          <w:tcPr>
            <w:tcW w:w="3189" w:type="dxa"/>
            <w:gridSpan w:val="6"/>
            <w:vAlign w:val="bottom"/>
          </w:tcPr>
          <w:p w14:paraId="36B4AB00" w14:textId="77777777" w:rsidR="008A43DC" w:rsidRPr="00685381" w:rsidRDefault="008A43DC" w:rsidP="00104536">
            <w:pPr>
              <w:pStyle w:val="Default-form-text"/>
              <w:rPr>
                <w:rFonts w:cs="Arial"/>
                <w:szCs w:val="20"/>
              </w:rPr>
            </w:pPr>
            <w:r w:rsidRPr="00685381">
              <w:rPr>
                <w:rFonts w:cs="Arial"/>
                <w:szCs w:val="20"/>
              </w:rPr>
              <w:t>Name of Principal Researcher(s):</w:t>
            </w:r>
          </w:p>
        </w:tc>
        <w:tc>
          <w:tcPr>
            <w:tcW w:w="7621" w:type="dxa"/>
            <w:gridSpan w:val="6"/>
            <w:tcBorders>
              <w:bottom w:val="single" w:sz="8" w:space="0" w:color="auto"/>
            </w:tcBorders>
            <w:vAlign w:val="bottom"/>
          </w:tcPr>
          <w:p w14:paraId="4C10FDB5" w14:textId="77777777" w:rsidR="008A43DC" w:rsidRPr="00685381" w:rsidRDefault="008A43DC" w:rsidP="00235409">
            <w:pPr>
              <w:pStyle w:val="Default-form-text"/>
              <w:rPr>
                <w:rFonts w:cs="Arial"/>
                <w:szCs w:val="20"/>
              </w:rPr>
            </w:pPr>
          </w:p>
        </w:tc>
        <w:tc>
          <w:tcPr>
            <w:tcW w:w="135" w:type="dxa"/>
          </w:tcPr>
          <w:p w14:paraId="42E1F95F" w14:textId="77777777" w:rsidR="008A43DC" w:rsidRPr="00685381" w:rsidRDefault="008A43DC" w:rsidP="001B289F">
            <w:pPr>
              <w:pStyle w:val="Default-form-text"/>
              <w:rPr>
                <w:rFonts w:cs="Arial"/>
                <w:szCs w:val="20"/>
              </w:rPr>
            </w:pPr>
          </w:p>
        </w:tc>
      </w:tr>
      <w:tr w:rsidR="008A43DC" w:rsidRPr="00685381" w14:paraId="2DE8392C" w14:textId="77777777" w:rsidTr="00E520E7">
        <w:trPr>
          <w:trHeight w:val="170"/>
        </w:trPr>
        <w:tc>
          <w:tcPr>
            <w:tcW w:w="3189" w:type="dxa"/>
            <w:gridSpan w:val="6"/>
          </w:tcPr>
          <w:p w14:paraId="187F6CFB" w14:textId="77777777" w:rsidR="008A43DC" w:rsidRPr="00CE6E6E" w:rsidRDefault="008A43DC" w:rsidP="001B289F">
            <w:pPr>
              <w:pStyle w:val="Dateformat"/>
              <w:rPr>
                <w:rFonts w:ascii="Arial" w:hAnsi="Arial" w:cs="Arial"/>
                <w:sz w:val="20"/>
                <w:szCs w:val="20"/>
              </w:rPr>
            </w:pPr>
          </w:p>
        </w:tc>
        <w:tc>
          <w:tcPr>
            <w:tcW w:w="7621" w:type="dxa"/>
            <w:gridSpan w:val="6"/>
            <w:tcBorders>
              <w:top w:val="single" w:sz="8" w:space="0" w:color="auto"/>
            </w:tcBorders>
            <w:vAlign w:val="center"/>
          </w:tcPr>
          <w:p w14:paraId="6B84A648" w14:textId="77777777" w:rsidR="008A43DC" w:rsidRPr="00CE6E6E" w:rsidRDefault="008A43DC" w:rsidP="003226FA">
            <w:pPr>
              <w:pStyle w:val="Dateformat"/>
              <w:jc w:val="left"/>
              <w:rPr>
                <w:rFonts w:ascii="Arial" w:hAnsi="Arial" w:cs="Arial"/>
                <w:sz w:val="20"/>
                <w:szCs w:val="20"/>
              </w:rPr>
            </w:pPr>
            <w:r w:rsidRPr="00CE6E6E">
              <w:rPr>
                <w:rFonts w:ascii="Arial" w:hAnsi="Arial" w:cs="Arial"/>
                <w:sz w:val="20"/>
                <w:szCs w:val="20"/>
              </w:rPr>
              <w:t>(Last, First)</w:t>
            </w:r>
          </w:p>
        </w:tc>
        <w:tc>
          <w:tcPr>
            <w:tcW w:w="135" w:type="dxa"/>
          </w:tcPr>
          <w:p w14:paraId="5AEC14D6" w14:textId="77777777" w:rsidR="008A43DC" w:rsidRPr="00CE6E6E" w:rsidRDefault="008A43DC" w:rsidP="001B289F">
            <w:pPr>
              <w:pStyle w:val="Dateformat"/>
              <w:jc w:val="left"/>
              <w:rPr>
                <w:rFonts w:ascii="Arial" w:hAnsi="Arial" w:cs="Arial"/>
                <w:sz w:val="20"/>
                <w:szCs w:val="20"/>
              </w:rPr>
            </w:pPr>
          </w:p>
        </w:tc>
      </w:tr>
      <w:tr w:rsidR="00D27023" w:rsidRPr="00685381" w14:paraId="4CF4B170" w14:textId="77777777" w:rsidTr="00B77A8C">
        <w:trPr>
          <w:trHeight w:val="397"/>
        </w:trPr>
        <w:tc>
          <w:tcPr>
            <w:tcW w:w="1900" w:type="dxa"/>
            <w:gridSpan w:val="3"/>
            <w:vAlign w:val="bottom"/>
          </w:tcPr>
          <w:p w14:paraId="40E6283F" w14:textId="77777777" w:rsidR="001B289F" w:rsidRPr="00685381" w:rsidRDefault="001B289F" w:rsidP="00EF5F23">
            <w:pPr>
              <w:pStyle w:val="Default-form-text"/>
              <w:rPr>
                <w:rFonts w:cs="Arial"/>
                <w:szCs w:val="20"/>
              </w:rPr>
            </w:pPr>
            <w:r w:rsidRPr="00685381">
              <w:rPr>
                <w:rFonts w:cs="Arial"/>
                <w:szCs w:val="20"/>
              </w:rPr>
              <w:t>Position</w:t>
            </w:r>
            <w:r w:rsidR="00EF5F23" w:rsidRPr="00685381">
              <w:rPr>
                <w:rFonts w:cs="Arial"/>
                <w:szCs w:val="20"/>
              </w:rPr>
              <w:t xml:space="preserve"> of Principal Researcher</w:t>
            </w:r>
            <w:r w:rsidR="00FB11C4" w:rsidRPr="002D2F35">
              <w:rPr>
                <w:rFonts w:cs="Arial"/>
                <w:szCs w:val="20"/>
              </w:rPr>
              <w:t>:</w:t>
            </w:r>
          </w:p>
        </w:tc>
        <w:tc>
          <w:tcPr>
            <w:tcW w:w="2693" w:type="dxa"/>
            <w:gridSpan w:val="4"/>
            <w:tcBorders>
              <w:bottom w:val="single" w:sz="8" w:space="0" w:color="auto"/>
            </w:tcBorders>
            <w:vAlign w:val="bottom"/>
          </w:tcPr>
          <w:p w14:paraId="58A2DBDE" w14:textId="77777777" w:rsidR="001B289F" w:rsidRPr="00685381" w:rsidRDefault="001B289F" w:rsidP="00104536">
            <w:pPr>
              <w:pStyle w:val="Default-form-text"/>
              <w:rPr>
                <w:rFonts w:cs="Arial"/>
                <w:szCs w:val="20"/>
              </w:rPr>
            </w:pPr>
          </w:p>
        </w:tc>
        <w:tc>
          <w:tcPr>
            <w:tcW w:w="1843" w:type="dxa"/>
            <w:gridSpan w:val="3"/>
            <w:vAlign w:val="bottom"/>
          </w:tcPr>
          <w:p w14:paraId="7AD9AB76" w14:textId="77777777" w:rsidR="001B289F" w:rsidRPr="00685381" w:rsidRDefault="001B289F" w:rsidP="00D70F82">
            <w:pPr>
              <w:pStyle w:val="Default-form-text"/>
              <w:rPr>
                <w:rFonts w:cs="Arial"/>
                <w:szCs w:val="20"/>
              </w:rPr>
            </w:pPr>
            <w:r w:rsidRPr="00685381">
              <w:rPr>
                <w:rFonts w:cs="Arial"/>
                <w:szCs w:val="20"/>
              </w:rPr>
              <w:t>Supervisor Name</w:t>
            </w:r>
            <w:r w:rsidR="007B12D2" w:rsidRPr="00685381">
              <w:rPr>
                <w:rFonts w:cs="Arial"/>
                <w:szCs w:val="20"/>
              </w:rPr>
              <w:t xml:space="preserve"> (if student)</w:t>
            </w:r>
            <w:r w:rsidR="00CB17B2" w:rsidRPr="00685381">
              <w:rPr>
                <w:rFonts w:cs="Arial"/>
                <w:szCs w:val="20"/>
              </w:rPr>
              <w:t>:</w:t>
            </w:r>
          </w:p>
        </w:tc>
        <w:tc>
          <w:tcPr>
            <w:tcW w:w="3401" w:type="dxa"/>
            <w:tcBorders>
              <w:bottom w:val="single" w:sz="8" w:space="0" w:color="auto"/>
            </w:tcBorders>
            <w:vAlign w:val="bottom"/>
          </w:tcPr>
          <w:p w14:paraId="0B93C994" w14:textId="77777777" w:rsidR="001B289F" w:rsidRPr="00685381" w:rsidRDefault="001B289F" w:rsidP="00104536">
            <w:pPr>
              <w:pStyle w:val="Default-form-text"/>
              <w:rPr>
                <w:rFonts w:cs="Arial"/>
                <w:szCs w:val="20"/>
              </w:rPr>
            </w:pPr>
          </w:p>
        </w:tc>
        <w:tc>
          <w:tcPr>
            <w:tcW w:w="1108" w:type="dxa"/>
            <w:gridSpan w:val="2"/>
            <w:vAlign w:val="bottom"/>
          </w:tcPr>
          <w:p w14:paraId="3FA8E20C" w14:textId="77777777" w:rsidR="001B289F" w:rsidRPr="00685381" w:rsidRDefault="001B289F" w:rsidP="00104536">
            <w:pPr>
              <w:pStyle w:val="Default-form-text"/>
              <w:rPr>
                <w:rFonts w:cs="Arial"/>
                <w:szCs w:val="20"/>
              </w:rPr>
            </w:pPr>
            <w:r w:rsidRPr="00685381">
              <w:rPr>
                <w:rFonts w:cs="Arial"/>
                <w:noProof/>
                <w:szCs w:val="20"/>
                <w:lang w:eastAsia="en-CA"/>
              </w:rPr>
              <w:t xml:space="preserve"> </w:t>
            </w:r>
            <w:sdt>
              <w:sdtPr>
                <w:rPr>
                  <w:rFonts w:cs="Arial"/>
                  <w:szCs w:val="20"/>
                </w:rPr>
                <w:id w:val="-1949771733"/>
                <w14:checkbox>
                  <w14:checked w14:val="0"/>
                  <w14:checkedState w14:val="2612" w14:font="MS Gothic"/>
                  <w14:uncheckedState w14:val="2610" w14:font="MS Gothic"/>
                </w14:checkbox>
              </w:sdtPr>
              <w:sdtEndPr/>
              <w:sdtContent>
                <w:r w:rsidR="00E520E7" w:rsidRPr="00CE6E6E">
                  <w:rPr>
                    <w:rFonts w:ascii="MS Gothic" w:eastAsia="MS Gothic" w:hAnsi="MS Gothic" w:cs="MS Gothic"/>
                    <w:szCs w:val="20"/>
                  </w:rPr>
                  <w:t>☐</w:t>
                </w:r>
              </w:sdtContent>
            </w:sdt>
            <w:r w:rsidRPr="00685381">
              <w:rPr>
                <w:rFonts w:cs="Arial"/>
                <w:noProof/>
                <w:szCs w:val="20"/>
                <w:lang w:eastAsia="en-CA"/>
              </w:rPr>
              <w:t xml:space="preserve">  </w:t>
            </w:r>
            <w:r w:rsidRPr="00685381">
              <w:rPr>
                <w:rFonts w:cs="Arial"/>
                <w:szCs w:val="20"/>
              </w:rPr>
              <w:t>N/A</w:t>
            </w:r>
          </w:p>
        </w:tc>
      </w:tr>
      <w:tr w:rsidR="007F7D3B" w:rsidRPr="00685381" w14:paraId="41B0C8B0" w14:textId="77777777" w:rsidTr="00B77A8C">
        <w:trPr>
          <w:trHeight w:val="227"/>
        </w:trPr>
        <w:tc>
          <w:tcPr>
            <w:tcW w:w="1900" w:type="dxa"/>
            <w:gridSpan w:val="3"/>
            <w:vAlign w:val="center"/>
          </w:tcPr>
          <w:p w14:paraId="6247EFAD" w14:textId="77777777" w:rsidR="001B289F" w:rsidRPr="00CE6E6E" w:rsidRDefault="001B289F" w:rsidP="001B289F">
            <w:pPr>
              <w:pStyle w:val="Dateformat"/>
              <w:rPr>
                <w:rFonts w:ascii="Arial" w:hAnsi="Arial" w:cs="Arial"/>
                <w:sz w:val="20"/>
                <w:szCs w:val="20"/>
              </w:rPr>
            </w:pPr>
          </w:p>
        </w:tc>
        <w:tc>
          <w:tcPr>
            <w:tcW w:w="2693" w:type="dxa"/>
            <w:gridSpan w:val="4"/>
            <w:tcBorders>
              <w:top w:val="single" w:sz="8" w:space="0" w:color="auto"/>
            </w:tcBorders>
            <w:vAlign w:val="center"/>
          </w:tcPr>
          <w:p w14:paraId="7CC29F74" w14:textId="77777777" w:rsidR="001B289F" w:rsidRPr="00CE6E6E" w:rsidRDefault="001B289F" w:rsidP="001B289F">
            <w:pPr>
              <w:pStyle w:val="Dateformat"/>
              <w:rPr>
                <w:rFonts w:ascii="Arial" w:hAnsi="Arial" w:cs="Arial"/>
                <w:sz w:val="20"/>
                <w:szCs w:val="20"/>
              </w:rPr>
            </w:pPr>
          </w:p>
        </w:tc>
        <w:tc>
          <w:tcPr>
            <w:tcW w:w="1843" w:type="dxa"/>
            <w:gridSpan w:val="3"/>
            <w:vAlign w:val="center"/>
          </w:tcPr>
          <w:p w14:paraId="516C1CA7" w14:textId="77777777" w:rsidR="001B289F" w:rsidRPr="00CE6E6E" w:rsidRDefault="001B289F" w:rsidP="001B289F">
            <w:pPr>
              <w:pStyle w:val="Dateformat"/>
              <w:rPr>
                <w:rFonts w:ascii="Arial" w:hAnsi="Arial" w:cs="Arial"/>
                <w:sz w:val="20"/>
                <w:szCs w:val="20"/>
              </w:rPr>
            </w:pPr>
          </w:p>
        </w:tc>
        <w:tc>
          <w:tcPr>
            <w:tcW w:w="3401" w:type="dxa"/>
            <w:tcBorders>
              <w:top w:val="single" w:sz="8" w:space="0" w:color="auto"/>
            </w:tcBorders>
            <w:vAlign w:val="center"/>
          </w:tcPr>
          <w:p w14:paraId="3B9401B8" w14:textId="77777777" w:rsidR="001B289F" w:rsidRPr="00CE6E6E" w:rsidRDefault="001B289F" w:rsidP="001B289F">
            <w:pPr>
              <w:pStyle w:val="Dateformat"/>
              <w:rPr>
                <w:rFonts w:ascii="Arial" w:hAnsi="Arial" w:cs="Arial"/>
                <w:sz w:val="20"/>
                <w:szCs w:val="20"/>
              </w:rPr>
            </w:pPr>
          </w:p>
        </w:tc>
        <w:tc>
          <w:tcPr>
            <w:tcW w:w="1108" w:type="dxa"/>
            <w:gridSpan w:val="2"/>
            <w:vAlign w:val="center"/>
          </w:tcPr>
          <w:p w14:paraId="3812BB86" w14:textId="77777777" w:rsidR="001B289F" w:rsidRPr="00CE6E6E" w:rsidRDefault="001B289F" w:rsidP="001B289F">
            <w:pPr>
              <w:pStyle w:val="Dateformat"/>
              <w:rPr>
                <w:rFonts w:ascii="Arial" w:hAnsi="Arial" w:cs="Arial"/>
                <w:sz w:val="20"/>
                <w:szCs w:val="20"/>
              </w:rPr>
            </w:pPr>
          </w:p>
        </w:tc>
      </w:tr>
      <w:tr w:rsidR="008A43DC" w:rsidRPr="00685381" w14:paraId="234FCAB3" w14:textId="77777777" w:rsidTr="00CE6E6E">
        <w:trPr>
          <w:trHeight w:val="397"/>
        </w:trPr>
        <w:tc>
          <w:tcPr>
            <w:tcW w:w="2042" w:type="dxa"/>
            <w:gridSpan w:val="4"/>
            <w:vAlign w:val="bottom"/>
          </w:tcPr>
          <w:p w14:paraId="360FECF1" w14:textId="77777777" w:rsidR="008A43DC" w:rsidRPr="00685381" w:rsidRDefault="008A43DC" w:rsidP="00BE480D">
            <w:pPr>
              <w:pStyle w:val="Default-form-text"/>
              <w:rPr>
                <w:rFonts w:cs="Arial"/>
                <w:szCs w:val="20"/>
              </w:rPr>
            </w:pPr>
            <w:r w:rsidRPr="00685381">
              <w:rPr>
                <w:rFonts w:cs="Arial"/>
                <w:szCs w:val="20"/>
              </w:rPr>
              <w:t xml:space="preserve">Affiliated Institution / </w:t>
            </w:r>
            <w:r w:rsidR="00BE480D" w:rsidRPr="00685381">
              <w:rPr>
                <w:rFonts w:cs="Arial"/>
                <w:szCs w:val="20"/>
              </w:rPr>
              <w:t>Organization</w:t>
            </w:r>
            <w:r w:rsidRPr="00685381">
              <w:rPr>
                <w:rFonts w:cs="Arial"/>
                <w:szCs w:val="20"/>
              </w:rPr>
              <w:t>:</w:t>
            </w:r>
          </w:p>
        </w:tc>
        <w:tc>
          <w:tcPr>
            <w:tcW w:w="8768" w:type="dxa"/>
            <w:gridSpan w:val="8"/>
            <w:tcBorders>
              <w:bottom w:val="single" w:sz="8" w:space="0" w:color="auto"/>
            </w:tcBorders>
          </w:tcPr>
          <w:p w14:paraId="1C01ADB3" w14:textId="77777777" w:rsidR="008A43DC" w:rsidRPr="00685381" w:rsidRDefault="008A43DC" w:rsidP="006B616B">
            <w:pPr>
              <w:pStyle w:val="Default-form-text"/>
              <w:rPr>
                <w:rFonts w:cs="Arial"/>
                <w:szCs w:val="20"/>
              </w:rPr>
            </w:pPr>
          </w:p>
        </w:tc>
        <w:tc>
          <w:tcPr>
            <w:tcW w:w="135" w:type="dxa"/>
          </w:tcPr>
          <w:p w14:paraId="07715ED5" w14:textId="77777777" w:rsidR="008A43DC" w:rsidRPr="00685381" w:rsidRDefault="008A43DC" w:rsidP="006B616B">
            <w:pPr>
              <w:pStyle w:val="Default-form-text"/>
              <w:rPr>
                <w:rFonts w:cs="Arial"/>
                <w:szCs w:val="20"/>
              </w:rPr>
            </w:pPr>
          </w:p>
        </w:tc>
      </w:tr>
      <w:tr w:rsidR="008A43DC" w:rsidRPr="00685381" w14:paraId="2289C146" w14:textId="77777777" w:rsidTr="00CE6E6E">
        <w:trPr>
          <w:trHeight w:val="170"/>
        </w:trPr>
        <w:tc>
          <w:tcPr>
            <w:tcW w:w="2042" w:type="dxa"/>
            <w:gridSpan w:val="4"/>
          </w:tcPr>
          <w:p w14:paraId="47200D25" w14:textId="77777777" w:rsidR="008A43DC" w:rsidRPr="00CE6E6E" w:rsidRDefault="008A43DC" w:rsidP="001B289F">
            <w:pPr>
              <w:pStyle w:val="Dateformat"/>
              <w:rPr>
                <w:rFonts w:ascii="Arial" w:hAnsi="Arial" w:cs="Arial"/>
                <w:sz w:val="20"/>
                <w:szCs w:val="20"/>
              </w:rPr>
            </w:pPr>
          </w:p>
        </w:tc>
        <w:tc>
          <w:tcPr>
            <w:tcW w:w="8768" w:type="dxa"/>
            <w:gridSpan w:val="8"/>
            <w:tcBorders>
              <w:top w:val="single" w:sz="8" w:space="0" w:color="auto"/>
            </w:tcBorders>
          </w:tcPr>
          <w:p w14:paraId="33A50F4C" w14:textId="77777777" w:rsidR="008A43DC" w:rsidRPr="00CE6E6E" w:rsidRDefault="008A43DC" w:rsidP="001B289F">
            <w:pPr>
              <w:pStyle w:val="Dateformat"/>
              <w:rPr>
                <w:rFonts w:ascii="Arial" w:hAnsi="Arial" w:cs="Arial"/>
                <w:sz w:val="20"/>
                <w:szCs w:val="20"/>
              </w:rPr>
            </w:pPr>
          </w:p>
        </w:tc>
        <w:tc>
          <w:tcPr>
            <w:tcW w:w="135" w:type="dxa"/>
          </w:tcPr>
          <w:p w14:paraId="5E489BB1" w14:textId="77777777" w:rsidR="008A43DC" w:rsidRPr="00CE6E6E" w:rsidRDefault="008A43DC" w:rsidP="001B289F">
            <w:pPr>
              <w:pStyle w:val="Dateformat"/>
              <w:rPr>
                <w:rFonts w:ascii="Arial" w:hAnsi="Arial" w:cs="Arial"/>
                <w:sz w:val="20"/>
                <w:szCs w:val="20"/>
              </w:rPr>
            </w:pPr>
          </w:p>
        </w:tc>
      </w:tr>
      <w:tr w:rsidR="008A43DC" w:rsidRPr="00685381" w14:paraId="52BF5E62" w14:textId="77777777" w:rsidTr="00CE6E6E">
        <w:trPr>
          <w:trHeight w:val="397"/>
        </w:trPr>
        <w:tc>
          <w:tcPr>
            <w:tcW w:w="2042" w:type="dxa"/>
            <w:gridSpan w:val="4"/>
            <w:vAlign w:val="bottom"/>
          </w:tcPr>
          <w:p w14:paraId="19C86A75" w14:textId="77777777" w:rsidR="008A43DC" w:rsidRPr="00685381" w:rsidRDefault="008A43DC" w:rsidP="00104536">
            <w:pPr>
              <w:pStyle w:val="Default-form-text"/>
              <w:rPr>
                <w:rFonts w:cs="Arial"/>
                <w:szCs w:val="20"/>
              </w:rPr>
            </w:pPr>
            <w:r w:rsidRPr="00685381">
              <w:rPr>
                <w:rFonts w:cs="Arial"/>
                <w:szCs w:val="20"/>
              </w:rPr>
              <w:t>Mailing Address of Institution:</w:t>
            </w:r>
          </w:p>
        </w:tc>
        <w:tc>
          <w:tcPr>
            <w:tcW w:w="8768" w:type="dxa"/>
            <w:gridSpan w:val="8"/>
            <w:tcBorders>
              <w:bottom w:val="single" w:sz="8" w:space="0" w:color="auto"/>
            </w:tcBorders>
            <w:vAlign w:val="bottom"/>
          </w:tcPr>
          <w:p w14:paraId="38A8BDAE" w14:textId="77777777" w:rsidR="008A43DC" w:rsidRPr="00685381" w:rsidRDefault="008A43DC" w:rsidP="00104536">
            <w:pPr>
              <w:pStyle w:val="Default-form-text"/>
              <w:rPr>
                <w:rFonts w:cs="Arial"/>
                <w:szCs w:val="20"/>
              </w:rPr>
            </w:pPr>
          </w:p>
        </w:tc>
        <w:tc>
          <w:tcPr>
            <w:tcW w:w="135" w:type="dxa"/>
          </w:tcPr>
          <w:p w14:paraId="3C819860" w14:textId="77777777" w:rsidR="008A43DC" w:rsidRPr="00685381" w:rsidRDefault="008A43DC" w:rsidP="001B289F">
            <w:pPr>
              <w:pStyle w:val="Default-form-text"/>
              <w:rPr>
                <w:rFonts w:cs="Arial"/>
                <w:szCs w:val="20"/>
              </w:rPr>
            </w:pPr>
          </w:p>
        </w:tc>
      </w:tr>
      <w:tr w:rsidR="008A43DC" w:rsidRPr="00685381" w14:paraId="19BD854B" w14:textId="77777777" w:rsidTr="00CE6E6E">
        <w:trPr>
          <w:trHeight w:val="170"/>
        </w:trPr>
        <w:tc>
          <w:tcPr>
            <w:tcW w:w="2042" w:type="dxa"/>
            <w:gridSpan w:val="4"/>
          </w:tcPr>
          <w:p w14:paraId="1294C8B2" w14:textId="77777777" w:rsidR="008A43DC" w:rsidRPr="00CE6E6E" w:rsidRDefault="008A43DC" w:rsidP="001B289F">
            <w:pPr>
              <w:pStyle w:val="Dateformat"/>
              <w:rPr>
                <w:rFonts w:ascii="Arial" w:hAnsi="Arial" w:cs="Arial"/>
                <w:sz w:val="20"/>
                <w:szCs w:val="20"/>
              </w:rPr>
            </w:pPr>
          </w:p>
        </w:tc>
        <w:tc>
          <w:tcPr>
            <w:tcW w:w="8768" w:type="dxa"/>
            <w:gridSpan w:val="8"/>
            <w:tcBorders>
              <w:top w:val="single" w:sz="8" w:space="0" w:color="auto"/>
            </w:tcBorders>
          </w:tcPr>
          <w:p w14:paraId="70E40823" w14:textId="77777777" w:rsidR="008A43DC" w:rsidRPr="00CE6E6E" w:rsidRDefault="008A43DC" w:rsidP="001B289F">
            <w:pPr>
              <w:pStyle w:val="Dateformat"/>
              <w:rPr>
                <w:rFonts w:ascii="Arial" w:hAnsi="Arial" w:cs="Arial"/>
                <w:sz w:val="20"/>
                <w:szCs w:val="20"/>
              </w:rPr>
            </w:pPr>
          </w:p>
        </w:tc>
        <w:tc>
          <w:tcPr>
            <w:tcW w:w="135" w:type="dxa"/>
          </w:tcPr>
          <w:p w14:paraId="77191EBF" w14:textId="77777777" w:rsidR="008A43DC" w:rsidRPr="00CE6E6E" w:rsidRDefault="008A43DC" w:rsidP="001B289F">
            <w:pPr>
              <w:pStyle w:val="Dateformat"/>
              <w:rPr>
                <w:rFonts w:ascii="Arial" w:hAnsi="Arial" w:cs="Arial"/>
                <w:sz w:val="20"/>
                <w:szCs w:val="20"/>
              </w:rPr>
            </w:pPr>
          </w:p>
        </w:tc>
      </w:tr>
      <w:tr w:rsidR="001B289F" w:rsidRPr="00685381" w14:paraId="4366065B" w14:textId="77777777" w:rsidTr="00CE6E6E">
        <w:trPr>
          <w:trHeight w:val="397"/>
        </w:trPr>
        <w:tc>
          <w:tcPr>
            <w:tcW w:w="779" w:type="dxa"/>
            <w:gridSpan w:val="2"/>
            <w:vAlign w:val="bottom"/>
          </w:tcPr>
          <w:p w14:paraId="16AF441F" w14:textId="77777777" w:rsidR="001B289F" w:rsidRPr="00685381" w:rsidRDefault="001B289F" w:rsidP="00104536">
            <w:pPr>
              <w:pStyle w:val="Default-form-text"/>
              <w:rPr>
                <w:rFonts w:cs="Arial"/>
                <w:szCs w:val="20"/>
              </w:rPr>
            </w:pPr>
            <w:r w:rsidRPr="00685381">
              <w:rPr>
                <w:rFonts w:cs="Arial"/>
                <w:szCs w:val="20"/>
              </w:rPr>
              <w:t>Phone:</w:t>
            </w:r>
          </w:p>
        </w:tc>
        <w:tc>
          <w:tcPr>
            <w:tcW w:w="4253" w:type="dxa"/>
            <w:gridSpan w:val="6"/>
            <w:tcBorders>
              <w:bottom w:val="single" w:sz="8" w:space="0" w:color="auto"/>
            </w:tcBorders>
            <w:vAlign w:val="bottom"/>
          </w:tcPr>
          <w:p w14:paraId="5CD523BD" w14:textId="77777777" w:rsidR="001B289F" w:rsidRPr="00685381" w:rsidRDefault="001B289F" w:rsidP="00104536">
            <w:pPr>
              <w:pStyle w:val="Default-form-text"/>
              <w:rPr>
                <w:rFonts w:cs="Arial"/>
                <w:szCs w:val="20"/>
              </w:rPr>
            </w:pPr>
          </w:p>
        </w:tc>
        <w:tc>
          <w:tcPr>
            <w:tcW w:w="837" w:type="dxa"/>
            <w:tcBorders>
              <w:top w:val="nil"/>
              <w:bottom w:val="nil"/>
            </w:tcBorders>
            <w:vAlign w:val="bottom"/>
          </w:tcPr>
          <w:p w14:paraId="77C8F8A0" w14:textId="77777777" w:rsidR="001B289F" w:rsidRPr="00685381" w:rsidRDefault="00EF5F23" w:rsidP="00104536">
            <w:pPr>
              <w:pStyle w:val="Default-form-text"/>
              <w:rPr>
                <w:rFonts w:cs="Arial"/>
                <w:szCs w:val="20"/>
              </w:rPr>
            </w:pPr>
            <w:r w:rsidRPr="00685381">
              <w:rPr>
                <w:rFonts w:cs="Arial"/>
                <w:szCs w:val="20"/>
              </w:rPr>
              <w:t xml:space="preserve"> </w:t>
            </w:r>
            <w:r w:rsidR="007B12D2" w:rsidRPr="00685381">
              <w:rPr>
                <w:rFonts w:cs="Arial"/>
                <w:szCs w:val="20"/>
              </w:rPr>
              <w:t xml:space="preserve">Email: </w:t>
            </w:r>
          </w:p>
        </w:tc>
        <w:tc>
          <w:tcPr>
            <w:tcW w:w="4941" w:type="dxa"/>
            <w:gridSpan w:val="3"/>
            <w:tcBorders>
              <w:bottom w:val="single" w:sz="8" w:space="0" w:color="auto"/>
            </w:tcBorders>
            <w:vAlign w:val="bottom"/>
          </w:tcPr>
          <w:p w14:paraId="73F712B3" w14:textId="77777777" w:rsidR="001B289F" w:rsidRPr="00685381" w:rsidRDefault="001B289F" w:rsidP="00104536">
            <w:pPr>
              <w:pStyle w:val="Default-form-text"/>
              <w:rPr>
                <w:rFonts w:cs="Arial"/>
                <w:szCs w:val="20"/>
              </w:rPr>
            </w:pPr>
          </w:p>
        </w:tc>
        <w:tc>
          <w:tcPr>
            <w:tcW w:w="135" w:type="dxa"/>
          </w:tcPr>
          <w:p w14:paraId="6895518A" w14:textId="77777777" w:rsidR="001B289F" w:rsidRPr="00685381" w:rsidRDefault="001B289F" w:rsidP="001B289F">
            <w:pPr>
              <w:pStyle w:val="Default-form-text"/>
              <w:rPr>
                <w:rFonts w:cs="Arial"/>
                <w:szCs w:val="20"/>
              </w:rPr>
            </w:pPr>
          </w:p>
        </w:tc>
      </w:tr>
      <w:tr w:rsidR="00870E5A" w:rsidRPr="00685381" w14:paraId="1954B004" w14:textId="77777777" w:rsidTr="0055062F">
        <w:trPr>
          <w:trHeight w:val="60"/>
        </w:trPr>
        <w:tc>
          <w:tcPr>
            <w:tcW w:w="10945" w:type="dxa"/>
            <w:gridSpan w:val="13"/>
          </w:tcPr>
          <w:p w14:paraId="3C0EA820" w14:textId="77777777" w:rsidR="00870E5A" w:rsidRPr="00CE6E6E" w:rsidRDefault="00870E5A" w:rsidP="007F7D3B">
            <w:pPr>
              <w:pStyle w:val="Dateformat"/>
              <w:jc w:val="left"/>
              <w:rPr>
                <w:rFonts w:ascii="Arial" w:hAnsi="Arial" w:cs="Arial"/>
                <w:sz w:val="20"/>
                <w:szCs w:val="20"/>
              </w:rPr>
            </w:pPr>
          </w:p>
        </w:tc>
      </w:tr>
    </w:tbl>
    <w:p w14:paraId="60F13B81" w14:textId="77777777" w:rsidR="00A17223" w:rsidRDefault="0074404E" w:rsidP="005B0D7C">
      <w:pPr>
        <w:pStyle w:val="Sectionheaders"/>
      </w:pPr>
      <w:r>
        <w:rPr>
          <w:rFonts w:ascii="Franklin Gothic Heavy" w:hAnsi="Franklin Gothic Heavy"/>
          <w:noProof/>
          <w:color w:val="auto"/>
          <w:sz w:val="28"/>
          <w:lang w:val="en-CA" w:eastAsia="en-CA"/>
        </w:rPr>
        <w:drawing>
          <wp:anchor distT="0" distB="0" distL="114300" distR="114300" simplePos="0" relativeHeight="251658240" behindDoc="1" locked="0" layoutInCell="1" allowOverlap="1" wp14:anchorId="1D7CA1B8" wp14:editId="5154E3C3">
            <wp:simplePos x="0" y="0"/>
            <wp:positionH relativeFrom="column">
              <wp:posOffset>-270510</wp:posOffset>
            </wp:positionH>
            <wp:positionV relativeFrom="paragraph">
              <wp:posOffset>2014501</wp:posOffset>
            </wp:positionV>
            <wp:extent cx="275446" cy="643467"/>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 word.jpg"/>
                    <pic:cNvPicPr/>
                  </pic:nvPicPr>
                  <pic:blipFill>
                    <a:blip r:embed="rId12">
                      <a:extLst>
                        <a:ext uri="{28A0092B-C50C-407E-A947-70E740481C1C}">
                          <a14:useLocalDpi xmlns:a14="http://schemas.microsoft.com/office/drawing/2010/main" val="0"/>
                        </a:ext>
                      </a:extLst>
                    </a:blip>
                    <a:stretch>
                      <a:fillRect/>
                    </a:stretch>
                  </pic:blipFill>
                  <pic:spPr>
                    <a:xfrm>
                      <a:off x="0" y="0"/>
                      <a:ext cx="275446" cy="643467"/>
                    </a:xfrm>
                    <a:prstGeom prst="rect">
                      <a:avLst/>
                    </a:prstGeom>
                  </pic:spPr>
                </pic:pic>
              </a:graphicData>
            </a:graphic>
            <wp14:sizeRelH relativeFrom="margin">
              <wp14:pctWidth>0</wp14:pctWidth>
            </wp14:sizeRelH>
            <wp14:sizeRelV relativeFrom="margin">
              <wp14:pctHeight>0</wp14:pctHeight>
            </wp14:sizeRelV>
          </wp:anchor>
        </w:drawing>
      </w:r>
      <w:r w:rsidR="006E3A33">
        <w:t xml:space="preserve">2 | </w:t>
      </w:r>
      <w:r w:rsidR="00A17223">
        <w:t>Research Study</w:t>
      </w:r>
    </w:p>
    <w:tbl>
      <w:tblPr>
        <w:tblW w:w="10945"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00" w:firstRow="0" w:lastRow="0" w:firstColumn="0" w:lastColumn="0" w:noHBand="0" w:noVBand="0"/>
      </w:tblPr>
      <w:tblGrid>
        <w:gridCol w:w="169"/>
        <w:gridCol w:w="314"/>
        <w:gridCol w:w="141"/>
        <w:gridCol w:w="35"/>
        <w:gridCol w:w="1808"/>
        <w:gridCol w:w="1276"/>
        <w:gridCol w:w="395"/>
        <w:gridCol w:w="739"/>
        <w:gridCol w:w="1415"/>
        <w:gridCol w:w="1278"/>
        <w:gridCol w:w="2410"/>
        <w:gridCol w:w="830"/>
        <w:gridCol w:w="135"/>
      </w:tblGrid>
      <w:tr w:rsidR="00A17223" w:rsidRPr="00DA46A5" w14:paraId="3B9AD311" w14:textId="77777777" w:rsidTr="007B5479">
        <w:trPr>
          <w:trHeight w:val="454"/>
        </w:trPr>
        <w:tc>
          <w:tcPr>
            <w:tcW w:w="624" w:type="dxa"/>
            <w:gridSpan w:val="3"/>
            <w:tcBorders>
              <w:top w:val="single" w:sz="12" w:space="0" w:color="auto"/>
            </w:tcBorders>
            <w:vAlign w:val="bottom"/>
          </w:tcPr>
          <w:p w14:paraId="2184AA98" w14:textId="77777777" w:rsidR="00A17223" w:rsidRPr="00B47DEC" w:rsidRDefault="00A17223" w:rsidP="008434D1">
            <w:pPr>
              <w:pStyle w:val="Default-form-text"/>
              <w:rPr>
                <w:rFonts w:cs="Arial"/>
                <w:szCs w:val="20"/>
              </w:rPr>
            </w:pPr>
            <w:r w:rsidRPr="00CE6E6E">
              <w:rPr>
                <w:rFonts w:cs="Arial"/>
                <w:color w:val="auto"/>
                <w:szCs w:val="20"/>
              </w:rPr>
              <w:t>Title:</w:t>
            </w:r>
          </w:p>
        </w:tc>
        <w:tc>
          <w:tcPr>
            <w:tcW w:w="10186" w:type="dxa"/>
            <w:gridSpan w:val="9"/>
            <w:tcBorders>
              <w:top w:val="single" w:sz="12" w:space="0" w:color="auto"/>
              <w:bottom w:val="single" w:sz="8" w:space="0" w:color="auto"/>
            </w:tcBorders>
            <w:vAlign w:val="bottom"/>
          </w:tcPr>
          <w:p w14:paraId="79913DD1" w14:textId="77777777" w:rsidR="00A17223" w:rsidRPr="00B47DEC" w:rsidRDefault="00A17223" w:rsidP="007B5479">
            <w:pPr>
              <w:pStyle w:val="Default-form-text"/>
              <w:rPr>
                <w:rFonts w:cs="Arial"/>
                <w:szCs w:val="20"/>
              </w:rPr>
            </w:pPr>
          </w:p>
        </w:tc>
        <w:tc>
          <w:tcPr>
            <w:tcW w:w="135" w:type="dxa"/>
            <w:tcBorders>
              <w:top w:val="single" w:sz="12" w:space="0" w:color="auto"/>
            </w:tcBorders>
          </w:tcPr>
          <w:p w14:paraId="53FD6865" w14:textId="77777777" w:rsidR="00A17223" w:rsidRPr="006138A1" w:rsidRDefault="00A17223" w:rsidP="008434D1">
            <w:pPr>
              <w:pStyle w:val="Default-form-text"/>
            </w:pPr>
          </w:p>
        </w:tc>
      </w:tr>
      <w:tr w:rsidR="00A17223" w:rsidRPr="00DA46A5" w14:paraId="29A4AF51" w14:textId="77777777" w:rsidTr="00074252">
        <w:trPr>
          <w:trHeight w:val="170"/>
        </w:trPr>
        <w:tc>
          <w:tcPr>
            <w:tcW w:w="624" w:type="dxa"/>
            <w:gridSpan w:val="3"/>
            <w:tcBorders>
              <w:bottom w:val="nil"/>
            </w:tcBorders>
          </w:tcPr>
          <w:p w14:paraId="3DA00DFD" w14:textId="77777777" w:rsidR="00A17223" w:rsidRPr="00CE6E6E" w:rsidRDefault="00A17223" w:rsidP="008434D1">
            <w:pPr>
              <w:pStyle w:val="Dateformat"/>
              <w:rPr>
                <w:rFonts w:ascii="Arial" w:hAnsi="Arial" w:cs="Arial"/>
                <w:sz w:val="20"/>
                <w:szCs w:val="20"/>
              </w:rPr>
            </w:pPr>
          </w:p>
        </w:tc>
        <w:tc>
          <w:tcPr>
            <w:tcW w:w="10186" w:type="dxa"/>
            <w:gridSpan w:val="9"/>
            <w:tcBorders>
              <w:top w:val="single" w:sz="8" w:space="0" w:color="auto"/>
              <w:bottom w:val="nil"/>
            </w:tcBorders>
          </w:tcPr>
          <w:p w14:paraId="40458272" w14:textId="77777777" w:rsidR="00A17223" w:rsidRPr="00CE6E6E" w:rsidRDefault="00A17223" w:rsidP="008434D1">
            <w:pPr>
              <w:pStyle w:val="Dateformat"/>
              <w:rPr>
                <w:rFonts w:ascii="Arial" w:hAnsi="Arial" w:cs="Arial"/>
                <w:sz w:val="20"/>
                <w:szCs w:val="20"/>
              </w:rPr>
            </w:pPr>
          </w:p>
        </w:tc>
        <w:tc>
          <w:tcPr>
            <w:tcW w:w="135" w:type="dxa"/>
          </w:tcPr>
          <w:p w14:paraId="45AA1998" w14:textId="77777777" w:rsidR="00A17223" w:rsidRPr="00AA1A37" w:rsidRDefault="00A17223" w:rsidP="008434D1">
            <w:pPr>
              <w:pStyle w:val="Dateformat"/>
            </w:pPr>
          </w:p>
        </w:tc>
      </w:tr>
      <w:tr w:rsidR="00A17223" w:rsidRPr="00DA46A5" w14:paraId="7E00577D" w14:textId="77777777" w:rsidTr="00074252">
        <w:trPr>
          <w:trHeight w:val="397"/>
        </w:trPr>
        <w:tc>
          <w:tcPr>
            <w:tcW w:w="10945" w:type="dxa"/>
            <w:gridSpan w:val="13"/>
            <w:tcBorders>
              <w:bottom w:val="nil"/>
            </w:tcBorders>
          </w:tcPr>
          <w:p w14:paraId="2DE67AC3" w14:textId="77777777" w:rsidR="00A17223" w:rsidRPr="00B47DEC" w:rsidRDefault="00A17223" w:rsidP="00812087">
            <w:pPr>
              <w:pStyle w:val="Default-form-text"/>
              <w:rPr>
                <w:rFonts w:cs="Arial"/>
                <w:szCs w:val="20"/>
              </w:rPr>
            </w:pPr>
            <w:r w:rsidRPr="00CE6E6E">
              <w:rPr>
                <w:rFonts w:cs="Arial"/>
                <w:color w:val="auto"/>
                <w:szCs w:val="20"/>
              </w:rPr>
              <w:t xml:space="preserve">Approximate </w:t>
            </w:r>
            <w:proofErr w:type="gramStart"/>
            <w:r w:rsidRPr="00CE6E6E">
              <w:rPr>
                <w:rFonts w:cs="Arial"/>
                <w:color w:val="auto"/>
                <w:szCs w:val="20"/>
              </w:rPr>
              <w:t>time period</w:t>
            </w:r>
            <w:proofErr w:type="gramEnd"/>
            <w:r w:rsidRPr="00CE6E6E">
              <w:rPr>
                <w:rFonts w:cs="Arial"/>
                <w:color w:val="auto"/>
                <w:szCs w:val="20"/>
              </w:rPr>
              <w:t xml:space="preserve"> for data collection</w:t>
            </w:r>
            <w:r w:rsidR="00FB11C4" w:rsidRPr="00CE6E6E">
              <w:rPr>
                <w:rFonts w:cs="Arial"/>
                <w:color w:val="auto"/>
                <w:szCs w:val="20"/>
              </w:rPr>
              <w:t xml:space="preserve"> </w:t>
            </w:r>
            <w:r w:rsidR="00FB11C4" w:rsidRPr="00B47DEC">
              <w:rPr>
                <w:rFonts w:cs="Arial"/>
                <w:szCs w:val="20"/>
              </w:rPr>
              <w:t>(</w:t>
            </w:r>
            <w:r w:rsidR="00812087" w:rsidRPr="00812087">
              <w:rPr>
                <w:rFonts w:cs="Arial"/>
                <w:color w:val="auto"/>
                <w:szCs w:val="20"/>
              </w:rPr>
              <w:t>Note:</w:t>
            </w:r>
            <w:r w:rsidR="00FB11C4" w:rsidRPr="00812087">
              <w:rPr>
                <w:rFonts w:cs="Arial"/>
                <w:color w:val="auto"/>
                <w:szCs w:val="20"/>
              </w:rPr>
              <w:t xml:space="preserve"> </w:t>
            </w:r>
            <w:r w:rsidR="00FB11C4" w:rsidRPr="00B47DEC">
              <w:rPr>
                <w:rFonts w:cs="Arial"/>
                <w:szCs w:val="20"/>
              </w:rPr>
              <w:t>it may take up to 8 weeks to process this application)</w:t>
            </w:r>
            <w:r w:rsidRPr="00B47DEC">
              <w:rPr>
                <w:rFonts w:cs="Arial"/>
                <w:szCs w:val="20"/>
              </w:rPr>
              <w:t>:</w:t>
            </w:r>
          </w:p>
        </w:tc>
      </w:tr>
      <w:tr w:rsidR="00A17223" w:rsidRPr="00DA46A5" w14:paraId="5D3D702D" w14:textId="77777777" w:rsidTr="007B5479">
        <w:trPr>
          <w:trHeight w:val="227"/>
        </w:trPr>
        <w:tc>
          <w:tcPr>
            <w:tcW w:w="483" w:type="dxa"/>
            <w:gridSpan w:val="2"/>
            <w:tcBorders>
              <w:top w:val="nil"/>
              <w:left w:val="single" w:sz="12" w:space="0" w:color="auto"/>
              <w:bottom w:val="nil"/>
              <w:right w:val="nil"/>
            </w:tcBorders>
          </w:tcPr>
          <w:p w14:paraId="6E294FA4" w14:textId="77777777" w:rsidR="00A17223" w:rsidRPr="00B47DEC" w:rsidRDefault="00A17223" w:rsidP="008434D1">
            <w:pPr>
              <w:pStyle w:val="Default-form-text"/>
              <w:rPr>
                <w:rFonts w:cs="Arial"/>
                <w:szCs w:val="20"/>
              </w:rPr>
            </w:pPr>
          </w:p>
        </w:tc>
        <w:tc>
          <w:tcPr>
            <w:tcW w:w="1984" w:type="dxa"/>
            <w:gridSpan w:val="3"/>
            <w:tcBorders>
              <w:top w:val="nil"/>
              <w:left w:val="nil"/>
              <w:bottom w:val="nil"/>
            </w:tcBorders>
          </w:tcPr>
          <w:p w14:paraId="41E142E2" w14:textId="77777777" w:rsidR="00A17223" w:rsidRPr="00B47DEC" w:rsidRDefault="00A17223" w:rsidP="008434D1">
            <w:pPr>
              <w:pStyle w:val="Default-form-text"/>
              <w:rPr>
                <w:rFonts w:cs="Arial"/>
                <w:szCs w:val="20"/>
              </w:rPr>
            </w:pPr>
            <w:r w:rsidRPr="00B47DEC">
              <w:rPr>
                <w:rFonts w:cs="Arial"/>
                <w:szCs w:val="20"/>
              </w:rPr>
              <w:t>Preferred start date:</w:t>
            </w:r>
          </w:p>
        </w:tc>
        <w:tc>
          <w:tcPr>
            <w:tcW w:w="2410" w:type="dxa"/>
            <w:gridSpan w:val="3"/>
            <w:tcBorders>
              <w:top w:val="nil"/>
              <w:bottom w:val="single" w:sz="8" w:space="0" w:color="auto"/>
            </w:tcBorders>
            <w:vAlign w:val="bottom"/>
          </w:tcPr>
          <w:p w14:paraId="79CFBF20" w14:textId="77777777" w:rsidR="00A17223" w:rsidRPr="00B47DEC" w:rsidRDefault="00A17223" w:rsidP="007B5479">
            <w:pPr>
              <w:pStyle w:val="Default-form-text"/>
              <w:jc w:val="center"/>
              <w:rPr>
                <w:rFonts w:cs="Arial"/>
                <w:szCs w:val="20"/>
              </w:rPr>
            </w:pPr>
          </w:p>
        </w:tc>
        <w:tc>
          <w:tcPr>
            <w:tcW w:w="2693" w:type="dxa"/>
            <w:gridSpan w:val="2"/>
            <w:tcBorders>
              <w:top w:val="nil"/>
              <w:bottom w:val="nil"/>
            </w:tcBorders>
          </w:tcPr>
          <w:p w14:paraId="31E42576" w14:textId="77777777" w:rsidR="00A17223" w:rsidRPr="00B47DEC" w:rsidRDefault="00A17223" w:rsidP="008434D1">
            <w:pPr>
              <w:pStyle w:val="Default-form-text"/>
              <w:rPr>
                <w:rFonts w:cs="Arial"/>
                <w:szCs w:val="20"/>
              </w:rPr>
            </w:pPr>
            <w:r w:rsidRPr="00B47DEC">
              <w:rPr>
                <w:rFonts w:cs="Arial"/>
                <w:szCs w:val="20"/>
              </w:rPr>
              <w:t xml:space="preserve"> Estimated completion date:</w:t>
            </w:r>
          </w:p>
        </w:tc>
        <w:tc>
          <w:tcPr>
            <w:tcW w:w="2410" w:type="dxa"/>
            <w:tcBorders>
              <w:top w:val="nil"/>
              <w:bottom w:val="single" w:sz="8" w:space="0" w:color="auto"/>
            </w:tcBorders>
            <w:vAlign w:val="bottom"/>
          </w:tcPr>
          <w:p w14:paraId="187DFD01" w14:textId="77777777" w:rsidR="00A17223" w:rsidRPr="00B47DEC" w:rsidRDefault="00A17223" w:rsidP="007B5479">
            <w:pPr>
              <w:pStyle w:val="Default-form-text"/>
              <w:jc w:val="center"/>
              <w:rPr>
                <w:rFonts w:cs="Arial"/>
                <w:szCs w:val="20"/>
              </w:rPr>
            </w:pPr>
          </w:p>
        </w:tc>
        <w:tc>
          <w:tcPr>
            <w:tcW w:w="965" w:type="dxa"/>
            <w:gridSpan w:val="2"/>
          </w:tcPr>
          <w:p w14:paraId="345FE0BD" w14:textId="77777777" w:rsidR="00A17223" w:rsidRPr="00B47DEC" w:rsidRDefault="00A17223" w:rsidP="008434D1">
            <w:pPr>
              <w:pStyle w:val="Default-form-text"/>
              <w:rPr>
                <w:rFonts w:cs="Arial"/>
                <w:szCs w:val="20"/>
              </w:rPr>
            </w:pPr>
          </w:p>
        </w:tc>
      </w:tr>
      <w:tr w:rsidR="00A17223" w:rsidRPr="00DA46A5" w14:paraId="6FCB7F73" w14:textId="77777777" w:rsidTr="007B5479">
        <w:trPr>
          <w:trHeight w:val="283"/>
        </w:trPr>
        <w:tc>
          <w:tcPr>
            <w:tcW w:w="483" w:type="dxa"/>
            <w:gridSpan w:val="2"/>
            <w:tcBorders>
              <w:top w:val="nil"/>
              <w:left w:val="single" w:sz="12" w:space="0" w:color="auto"/>
              <w:bottom w:val="nil"/>
              <w:right w:val="nil"/>
            </w:tcBorders>
          </w:tcPr>
          <w:p w14:paraId="19054D0F" w14:textId="77777777" w:rsidR="00A17223" w:rsidRPr="00CE6E6E" w:rsidRDefault="00A17223" w:rsidP="008434D1">
            <w:pPr>
              <w:pStyle w:val="Dateformat"/>
              <w:rPr>
                <w:rFonts w:ascii="Arial" w:hAnsi="Arial" w:cs="Arial"/>
                <w:sz w:val="20"/>
                <w:szCs w:val="20"/>
              </w:rPr>
            </w:pPr>
          </w:p>
        </w:tc>
        <w:tc>
          <w:tcPr>
            <w:tcW w:w="1984" w:type="dxa"/>
            <w:gridSpan w:val="3"/>
            <w:tcBorders>
              <w:top w:val="nil"/>
              <w:left w:val="nil"/>
              <w:bottom w:val="nil"/>
            </w:tcBorders>
          </w:tcPr>
          <w:p w14:paraId="7B6A02B3" w14:textId="77777777" w:rsidR="00A17223" w:rsidRPr="00CE6E6E" w:rsidRDefault="00A17223" w:rsidP="008434D1">
            <w:pPr>
              <w:pStyle w:val="Dateformat"/>
              <w:rPr>
                <w:rFonts w:ascii="Arial" w:hAnsi="Arial" w:cs="Arial"/>
                <w:sz w:val="20"/>
                <w:szCs w:val="20"/>
              </w:rPr>
            </w:pPr>
          </w:p>
        </w:tc>
        <w:tc>
          <w:tcPr>
            <w:tcW w:w="2410" w:type="dxa"/>
            <w:gridSpan w:val="3"/>
            <w:tcBorders>
              <w:top w:val="nil"/>
              <w:bottom w:val="nil"/>
            </w:tcBorders>
          </w:tcPr>
          <w:p w14:paraId="2CF68D75" w14:textId="77777777" w:rsidR="00A17223" w:rsidRPr="00CE6E6E" w:rsidRDefault="00A17223" w:rsidP="008434D1">
            <w:pPr>
              <w:pStyle w:val="Dateformat"/>
              <w:rPr>
                <w:rFonts w:ascii="Arial" w:hAnsi="Arial" w:cs="Arial"/>
                <w:sz w:val="20"/>
                <w:szCs w:val="20"/>
              </w:rPr>
            </w:pPr>
            <w:r w:rsidRPr="00CE6E6E">
              <w:rPr>
                <w:rFonts w:ascii="Arial" w:hAnsi="Arial" w:cs="Arial"/>
                <w:sz w:val="20"/>
                <w:szCs w:val="20"/>
              </w:rPr>
              <w:t>(YYYY/MM/DD)</w:t>
            </w:r>
          </w:p>
        </w:tc>
        <w:tc>
          <w:tcPr>
            <w:tcW w:w="2693" w:type="dxa"/>
            <w:gridSpan w:val="2"/>
            <w:tcBorders>
              <w:top w:val="nil"/>
              <w:bottom w:val="nil"/>
            </w:tcBorders>
          </w:tcPr>
          <w:p w14:paraId="099D81DF" w14:textId="77777777" w:rsidR="00A17223" w:rsidRPr="00CE6E6E" w:rsidRDefault="00A17223" w:rsidP="008434D1">
            <w:pPr>
              <w:pStyle w:val="Dateformat"/>
              <w:rPr>
                <w:rFonts w:ascii="Arial" w:hAnsi="Arial" w:cs="Arial"/>
                <w:sz w:val="20"/>
                <w:szCs w:val="20"/>
              </w:rPr>
            </w:pPr>
          </w:p>
        </w:tc>
        <w:tc>
          <w:tcPr>
            <w:tcW w:w="2410" w:type="dxa"/>
            <w:tcBorders>
              <w:top w:val="nil"/>
              <w:bottom w:val="nil"/>
            </w:tcBorders>
          </w:tcPr>
          <w:p w14:paraId="7A8BFC9C" w14:textId="77777777" w:rsidR="00A17223" w:rsidRPr="00CE6E6E" w:rsidRDefault="00A17223" w:rsidP="008434D1">
            <w:pPr>
              <w:pStyle w:val="Dateformat"/>
              <w:rPr>
                <w:rFonts w:ascii="Arial" w:hAnsi="Arial" w:cs="Arial"/>
                <w:sz w:val="20"/>
                <w:szCs w:val="20"/>
              </w:rPr>
            </w:pPr>
            <w:r w:rsidRPr="00CE6E6E">
              <w:rPr>
                <w:rFonts w:ascii="Arial" w:hAnsi="Arial" w:cs="Arial"/>
                <w:sz w:val="20"/>
                <w:szCs w:val="20"/>
              </w:rPr>
              <w:t>(YYYY/MM/DD)</w:t>
            </w:r>
          </w:p>
        </w:tc>
        <w:tc>
          <w:tcPr>
            <w:tcW w:w="965" w:type="dxa"/>
            <w:gridSpan w:val="2"/>
          </w:tcPr>
          <w:p w14:paraId="6766DA24" w14:textId="77777777" w:rsidR="00A17223" w:rsidRPr="00CE6E6E" w:rsidRDefault="00A17223" w:rsidP="008434D1">
            <w:pPr>
              <w:pStyle w:val="Dateformat"/>
              <w:rPr>
                <w:rFonts w:ascii="Arial" w:hAnsi="Arial" w:cs="Arial"/>
                <w:sz w:val="20"/>
                <w:szCs w:val="20"/>
              </w:rPr>
            </w:pPr>
          </w:p>
        </w:tc>
      </w:tr>
      <w:tr w:rsidR="00AC13A2" w:rsidRPr="00DA46A5" w14:paraId="369EF32D" w14:textId="77777777" w:rsidTr="00074252">
        <w:trPr>
          <w:trHeight w:val="227"/>
        </w:trPr>
        <w:tc>
          <w:tcPr>
            <w:tcW w:w="10945" w:type="dxa"/>
            <w:gridSpan w:val="13"/>
            <w:tcBorders>
              <w:top w:val="nil"/>
              <w:left w:val="single" w:sz="12" w:space="0" w:color="auto"/>
              <w:bottom w:val="nil"/>
            </w:tcBorders>
          </w:tcPr>
          <w:p w14:paraId="6CE55FF4" w14:textId="77777777" w:rsidR="00AC13A2" w:rsidRPr="00CE6E6E" w:rsidRDefault="00AC13A2" w:rsidP="008434D1">
            <w:pPr>
              <w:pStyle w:val="Dateformat"/>
              <w:rPr>
                <w:rFonts w:ascii="Arial" w:hAnsi="Arial" w:cs="Arial"/>
                <w:sz w:val="20"/>
                <w:szCs w:val="20"/>
              </w:rPr>
            </w:pPr>
          </w:p>
        </w:tc>
      </w:tr>
      <w:tr w:rsidR="00AC13A2" w:rsidRPr="00017A47" w14:paraId="60A02102" w14:textId="77777777" w:rsidTr="00AC13A2">
        <w:tc>
          <w:tcPr>
            <w:tcW w:w="10945" w:type="dxa"/>
            <w:gridSpan w:val="13"/>
          </w:tcPr>
          <w:p w14:paraId="0AE3CF9B" w14:textId="77777777" w:rsidR="00AC13A2" w:rsidRPr="00B47DEC" w:rsidRDefault="00AC13A2" w:rsidP="00267835">
            <w:pPr>
              <w:pStyle w:val="Default-form-text"/>
              <w:rPr>
                <w:rFonts w:cs="Arial"/>
                <w:szCs w:val="20"/>
              </w:rPr>
            </w:pPr>
            <w:r w:rsidRPr="00B47DEC">
              <w:rPr>
                <w:rFonts w:cs="Arial"/>
                <w:szCs w:val="20"/>
              </w:rPr>
              <w:t>Select the type of proposal for research from the list below (check all that apply):</w:t>
            </w:r>
          </w:p>
        </w:tc>
      </w:tr>
      <w:tr w:rsidR="00AC13A2" w:rsidRPr="005A0E8D" w14:paraId="198CED5D" w14:textId="77777777" w:rsidTr="00AC13A2">
        <w:trPr>
          <w:trHeight w:val="227"/>
        </w:trPr>
        <w:tc>
          <w:tcPr>
            <w:tcW w:w="10945" w:type="dxa"/>
            <w:gridSpan w:val="13"/>
          </w:tcPr>
          <w:p w14:paraId="7A1F304D" w14:textId="77777777" w:rsidR="00AC13A2" w:rsidRPr="00CE6E6E" w:rsidRDefault="00AC13A2" w:rsidP="00AC13A2">
            <w:pPr>
              <w:pStyle w:val="Dateformat"/>
              <w:rPr>
                <w:rFonts w:ascii="Arial" w:hAnsi="Arial" w:cs="Arial"/>
                <w:sz w:val="20"/>
                <w:szCs w:val="20"/>
              </w:rPr>
            </w:pPr>
          </w:p>
        </w:tc>
      </w:tr>
      <w:tr w:rsidR="00AC13A2" w:rsidRPr="00976DB3" w14:paraId="5460AC3A" w14:textId="77777777" w:rsidTr="007B12D2">
        <w:trPr>
          <w:trHeight w:val="397"/>
        </w:trPr>
        <w:tc>
          <w:tcPr>
            <w:tcW w:w="169" w:type="dxa"/>
          </w:tcPr>
          <w:p w14:paraId="4E7AD822" w14:textId="77777777" w:rsidR="00AC13A2" w:rsidRPr="00B47DEC" w:rsidRDefault="00AC13A2" w:rsidP="00267835">
            <w:pPr>
              <w:pStyle w:val="Default-form-text"/>
              <w:rPr>
                <w:rFonts w:cs="Arial"/>
                <w:szCs w:val="20"/>
              </w:rPr>
            </w:pPr>
          </w:p>
        </w:tc>
        <w:tc>
          <w:tcPr>
            <w:tcW w:w="490" w:type="dxa"/>
            <w:gridSpan w:val="3"/>
            <w:vAlign w:val="center"/>
          </w:tcPr>
          <w:p w14:paraId="59C277E7" w14:textId="77777777" w:rsidR="00AC13A2" w:rsidRPr="00CE6E6E" w:rsidRDefault="00B610E8" w:rsidP="00267835">
            <w:pPr>
              <w:pStyle w:val="Default-form-text"/>
              <w:rPr>
                <w:rFonts w:cs="Arial"/>
                <w:szCs w:val="20"/>
              </w:rPr>
            </w:pPr>
            <w:sdt>
              <w:sdtPr>
                <w:rPr>
                  <w:rFonts w:cs="Arial"/>
                  <w:szCs w:val="20"/>
                </w:rPr>
                <w:id w:val="-91318371"/>
                <w14:checkbox>
                  <w14:checked w14:val="0"/>
                  <w14:checkedState w14:val="2612" w14:font="MS Gothic"/>
                  <w14:uncheckedState w14:val="2610" w14:font="MS Gothic"/>
                </w14:checkbox>
              </w:sdtPr>
              <w:sdtEndPr/>
              <w:sdtContent>
                <w:r w:rsidR="00AC13A2" w:rsidRPr="00CE6E6E">
                  <w:rPr>
                    <w:rFonts w:ascii="MS Gothic" w:eastAsia="MS Gothic" w:hAnsi="MS Gothic" w:cs="MS Gothic"/>
                    <w:szCs w:val="20"/>
                  </w:rPr>
                  <w:t>☐</w:t>
                </w:r>
              </w:sdtContent>
            </w:sdt>
          </w:p>
        </w:tc>
        <w:tc>
          <w:tcPr>
            <w:tcW w:w="3084" w:type="dxa"/>
            <w:gridSpan w:val="2"/>
            <w:vAlign w:val="center"/>
          </w:tcPr>
          <w:p w14:paraId="147EB3CF" w14:textId="77777777" w:rsidR="00AC13A2" w:rsidRPr="00B47DEC" w:rsidRDefault="00AC13A2" w:rsidP="00267835">
            <w:pPr>
              <w:pStyle w:val="Default-form-text"/>
              <w:rPr>
                <w:rFonts w:cs="Arial"/>
                <w:szCs w:val="20"/>
              </w:rPr>
            </w:pPr>
            <w:r w:rsidRPr="00B47DEC">
              <w:rPr>
                <w:rFonts w:cs="Arial"/>
                <w:szCs w:val="20"/>
              </w:rPr>
              <w:t>Doctoral Dissertation</w:t>
            </w:r>
          </w:p>
        </w:tc>
        <w:tc>
          <w:tcPr>
            <w:tcW w:w="395" w:type="dxa"/>
            <w:vAlign w:val="center"/>
          </w:tcPr>
          <w:p w14:paraId="5BC4CC56" w14:textId="77777777" w:rsidR="00AC13A2" w:rsidRPr="00CE6E6E" w:rsidRDefault="00B610E8" w:rsidP="00267835">
            <w:pPr>
              <w:pStyle w:val="Default-form-text"/>
              <w:rPr>
                <w:rFonts w:cs="Arial"/>
                <w:szCs w:val="20"/>
              </w:rPr>
            </w:pPr>
            <w:sdt>
              <w:sdtPr>
                <w:rPr>
                  <w:rFonts w:cs="Arial"/>
                  <w:szCs w:val="20"/>
                </w:rPr>
                <w:id w:val="-877700354"/>
                <w14:checkbox>
                  <w14:checked w14:val="0"/>
                  <w14:checkedState w14:val="2612" w14:font="MS Gothic"/>
                  <w14:uncheckedState w14:val="2610" w14:font="MS Gothic"/>
                </w14:checkbox>
              </w:sdtPr>
              <w:sdtEndPr/>
              <w:sdtContent>
                <w:r w:rsidR="00AC13A2" w:rsidRPr="00CE6E6E">
                  <w:rPr>
                    <w:rFonts w:ascii="MS Gothic" w:eastAsia="MS Gothic" w:hAnsi="MS Gothic" w:cs="MS Gothic"/>
                    <w:szCs w:val="20"/>
                  </w:rPr>
                  <w:t>☐</w:t>
                </w:r>
              </w:sdtContent>
            </w:sdt>
          </w:p>
        </w:tc>
        <w:tc>
          <w:tcPr>
            <w:tcW w:w="6807" w:type="dxa"/>
            <w:gridSpan w:val="6"/>
            <w:vAlign w:val="center"/>
          </w:tcPr>
          <w:p w14:paraId="27DFEBAA" w14:textId="77777777" w:rsidR="00AC13A2" w:rsidRPr="00B47DEC" w:rsidRDefault="007B12D2" w:rsidP="00267835">
            <w:pPr>
              <w:pStyle w:val="Default-form-text"/>
              <w:rPr>
                <w:rFonts w:cs="Arial"/>
                <w:szCs w:val="20"/>
              </w:rPr>
            </w:pPr>
            <w:r w:rsidRPr="00B47DEC">
              <w:rPr>
                <w:rFonts w:cs="Arial"/>
                <w:szCs w:val="20"/>
              </w:rPr>
              <w:t>Institutional Project</w:t>
            </w:r>
            <w:r w:rsidR="006B42AB" w:rsidRPr="00B47DEC">
              <w:rPr>
                <w:rFonts w:cs="Arial"/>
                <w:szCs w:val="20"/>
              </w:rPr>
              <w:t xml:space="preserve"> - Funded</w:t>
            </w:r>
          </w:p>
        </w:tc>
      </w:tr>
      <w:tr w:rsidR="00AC13A2" w:rsidRPr="00976DB3" w14:paraId="51F9FC0F" w14:textId="77777777" w:rsidTr="007B12D2">
        <w:trPr>
          <w:trHeight w:val="397"/>
        </w:trPr>
        <w:tc>
          <w:tcPr>
            <w:tcW w:w="169" w:type="dxa"/>
          </w:tcPr>
          <w:p w14:paraId="1BBC1440" w14:textId="77777777" w:rsidR="00AC13A2" w:rsidRPr="00B47DEC" w:rsidRDefault="00AC13A2" w:rsidP="00267835">
            <w:pPr>
              <w:pStyle w:val="Default-form-text"/>
              <w:rPr>
                <w:rFonts w:cs="Arial"/>
                <w:szCs w:val="20"/>
              </w:rPr>
            </w:pPr>
          </w:p>
        </w:tc>
        <w:tc>
          <w:tcPr>
            <w:tcW w:w="490" w:type="dxa"/>
            <w:gridSpan w:val="3"/>
            <w:vAlign w:val="center"/>
          </w:tcPr>
          <w:p w14:paraId="1961934D" w14:textId="77777777" w:rsidR="00AC13A2" w:rsidRPr="00CE6E6E" w:rsidRDefault="00B610E8" w:rsidP="00267835">
            <w:pPr>
              <w:pStyle w:val="Default-form-text"/>
              <w:rPr>
                <w:rFonts w:cs="Arial"/>
                <w:szCs w:val="20"/>
              </w:rPr>
            </w:pPr>
            <w:sdt>
              <w:sdtPr>
                <w:rPr>
                  <w:rFonts w:cs="Arial"/>
                  <w:szCs w:val="20"/>
                </w:rPr>
                <w:id w:val="514188024"/>
                <w14:checkbox>
                  <w14:checked w14:val="0"/>
                  <w14:checkedState w14:val="2612" w14:font="MS Gothic"/>
                  <w14:uncheckedState w14:val="2610" w14:font="MS Gothic"/>
                </w14:checkbox>
              </w:sdtPr>
              <w:sdtEndPr/>
              <w:sdtContent>
                <w:r w:rsidR="00AC13A2" w:rsidRPr="00CE6E6E">
                  <w:rPr>
                    <w:rFonts w:ascii="MS Gothic" w:eastAsia="MS Gothic" w:hAnsi="MS Gothic" w:cs="MS Gothic"/>
                    <w:szCs w:val="20"/>
                  </w:rPr>
                  <w:t>☐</w:t>
                </w:r>
              </w:sdtContent>
            </w:sdt>
          </w:p>
        </w:tc>
        <w:tc>
          <w:tcPr>
            <w:tcW w:w="3084" w:type="dxa"/>
            <w:gridSpan w:val="2"/>
            <w:vAlign w:val="center"/>
          </w:tcPr>
          <w:p w14:paraId="4F5C9F5A" w14:textId="77777777" w:rsidR="00AC13A2" w:rsidRPr="00B47DEC" w:rsidRDefault="00AC13A2" w:rsidP="00267835">
            <w:pPr>
              <w:pStyle w:val="Default-form-text"/>
              <w:rPr>
                <w:rFonts w:cs="Arial"/>
                <w:szCs w:val="20"/>
              </w:rPr>
            </w:pPr>
            <w:proofErr w:type="spellStart"/>
            <w:r w:rsidRPr="00B47DEC">
              <w:rPr>
                <w:rFonts w:cs="Arial"/>
                <w:szCs w:val="20"/>
              </w:rPr>
              <w:t>Masters</w:t>
            </w:r>
            <w:proofErr w:type="spellEnd"/>
            <w:r w:rsidRPr="00B47DEC">
              <w:rPr>
                <w:rFonts w:cs="Arial"/>
                <w:szCs w:val="20"/>
              </w:rPr>
              <w:t xml:space="preserve"> Thesis</w:t>
            </w:r>
          </w:p>
        </w:tc>
        <w:tc>
          <w:tcPr>
            <w:tcW w:w="395" w:type="dxa"/>
            <w:vAlign w:val="center"/>
          </w:tcPr>
          <w:p w14:paraId="2F5A2A3F" w14:textId="77777777" w:rsidR="00AC13A2" w:rsidRPr="00CE6E6E" w:rsidRDefault="00B610E8" w:rsidP="00267835">
            <w:pPr>
              <w:pStyle w:val="Default-form-text"/>
              <w:rPr>
                <w:rFonts w:cs="Arial"/>
                <w:szCs w:val="20"/>
              </w:rPr>
            </w:pPr>
            <w:sdt>
              <w:sdtPr>
                <w:rPr>
                  <w:rFonts w:cs="Arial"/>
                  <w:szCs w:val="20"/>
                </w:rPr>
                <w:id w:val="-1235779023"/>
                <w14:checkbox>
                  <w14:checked w14:val="0"/>
                  <w14:checkedState w14:val="2612" w14:font="MS Gothic"/>
                  <w14:uncheckedState w14:val="2610" w14:font="MS Gothic"/>
                </w14:checkbox>
              </w:sdtPr>
              <w:sdtEndPr/>
              <w:sdtContent>
                <w:r w:rsidR="004B4AED" w:rsidRPr="00CE6E6E">
                  <w:rPr>
                    <w:rFonts w:ascii="MS Gothic" w:eastAsia="MS Gothic" w:hAnsi="MS Gothic" w:cs="MS Gothic"/>
                    <w:szCs w:val="20"/>
                  </w:rPr>
                  <w:t>☐</w:t>
                </w:r>
              </w:sdtContent>
            </w:sdt>
          </w:p>
        </w:tc>
        <w:tc>
          <w:tcPr>
            <w:tcW w:w="6807" w:type="dxa"/>
            <w:gridSpan w:val="6"/>
            <w:vAlign w:val="center"/>
          </w:tcPr>
          <w:p w14:paraId="3113719A" w14:textId="77777777" w:rsidR="00AC13A2" w:rsidRPr="00B47DEC" w:rsidRDefault="006B42AB" w:rsidP="00267835">
            <w:pPr>
              <w:pStyle w:val="Default-form-text"/>
              <w:rPr>
                <w:rFonts w:cs="Arial"/>
                <w:szCs w:val="20"/>
              </w:rPr>
            </w:pPr>
            <w:r w:rsidRPr="00B47DEC">
              <w:rPr>
                <w:rFonts w:cs="Arial"/>
                <w:szCs w:val="20"/>
              </w:rPr>
              <w:t>Institutional Project - Unfunded</w:t>
            </w:r>
          </w:p>
        </w:tc>
      </w:tr>
      <w:tr w:rsidR="00AC13A2" w:rsidRPr="00976DB3" w14:paraId="726638E7" w14:textId="77777777" w:rsidTr="007B12D2">
        <w:trPr>
          <w:trHeight w:val="397"/>
        </w:trPr>
        <w:tc>
          <w:tcPr>
            <w:tcW w:w="169" w:type="dxa"/>
          </w:tcPr>
          <w:p w14:paraId="7E47A07D" w14:textId="77777777" w:rsidR="00AC13A2" w:rsidRPr="00B47DEC" w:rsidRDefault="00AC13A2" w:rsidP="00267835">
            <w:pPr>
              <w:pStyle w:val="Default-form-text"/>
              <w:rPr>
                <w:rFonts w:cs="Arial"/>
                <w:szCs w:val="20"/>
              </w:rPr>
            </w:pPr>
          </w:p>
        </w:tc>
        <w:tc>
          <w:tcPr>
            <w:tcW w:w="490" w:type="dxa"/>
            <w:gridSpan w:val="3"/>
            <w:vAlign w:val="center"/>
          </w:tcPr>
          <w:p w14:paraId="1CE4E1D6" w14:textId="77777777" w:rsidR="00AC13A2" w:rsidRPr="00CE6E6E" w:rsidRDefault="00B610E8" w:rsidP="00267835">
            <w:pPr>
              <w:pStyle w:val="Default-form-text"/>
              <w:rPr>
                <w:rFonts w:cs="Arial"/>
                <w:szCs w:val="20"/>
              </w:rPr>
            </w:pPr>
            <w:sdt>
              <w:sdtPr>
                <w:rPr>
                  <w:rFonts w:cs="Arial"/>
                  <w:szCs w:val="20"/>
                </w:rPr>
                <w:id w:val="-17777098"/>
                <w14:checkbox>
                  <w14:checked w14:val="0"/>
                  <w14:checkedState w14:val="2612" w14:font="MS Gothic"/>
                  <w14:uncheckedState w14:val="2610" w14:font="MS Gothic"/>
                </w14:checkbox>
              </w:sdtPr>
              <w:sdtEndPr/>
              <w:sdtContent>
                <w:r w:rsidR="00AC13A2" w:rsidRPr="00CE6E6E">
                  <w:rPr>
                    <w:rFonts w:ascii="MS Gothic" w:eastAsia="MS Gothic" w:hAnsi="MS Gothic" w:cs="MS Gothic"/>
                    <w:szCs w:val="20"/>
                  </w:rPr>
                  <w:t>☐</w:t>
                </w:r>
              </w:sdtContent>
            </w:sdt>
          </w:p>
        </w:tc>
        <w:tc>
          <w:tcPr>
            <w:tcW w:w="3084" w:type="dxa"/>
            <w:gridSpan w:val="2"/>
            <w:vAlign w:val="center"/>
          </w:tcPr>
          <w:p w14:paraId="13B87D20" w14:textId="77777777" w:rsidR="00AC13A2" w:rsidRPr="00B47DEC" w:rsidRDefault="007B12D2" w:rsidP="00267835">
            <w:pPr>
              <w:pStyle w:val="Default-form-text"/>
              <w:rPr>
                <w:rFonts w:cs="Arial"/>
                <w:szCs w:val="20"/>
              </w:rPr>
            </w:pPr>
            <w:r w:rsidRPr="00B47DEC">
              <w:rPr>
                <w:rFonts w:cs="Arial"/>
                <w:szCs w:val="20"/>
              </w:rPr>
              <w:t>Graduate Research Project</w:t>
            </w:r>
          </w:p>
        </w:tc>
        <w:tc>
          <w:tcPr>
            <w:tcW w:w="395" w:type="dxa"/>
            <w:vAlign w:val="center"/>
          </w:tcPr>
          <w:p w14:paraId="27A4F8D0" w14:textId="77777777" w:rsidR="00AC13A2" w:rsidRPr="00B47DEC" w:rsidRDefault="00B610E8" w:rsidP="00267835">
            <w:pPr>
              <w:pStyle w:val="Default-form-text"/>
              <w:rPr>
                <w:rFonts w:cs="Arial"/>
                <w:szCs w:val="20"/>
              </w:rPr>
            </w:pPr>
            <w:sdt>
              <w:sdtPr>
                <w:rPr>
                  <w:rFonts w:cs="Arial"/>
                  <w:szCs w:val="20"/>
                </w:rPr>
                <w:id w:val="520057497"/>
                <w14:checkbox>
                  <w14:checked w14:val="0"/>
                  <w14:checkedState w14:val="2612" w14:font="MS Gothic"/>
                  <w14:uncheckedState w14:val="2610" w14:font="MS Gothic"/>
                </w14:checkbox>
              </w:sdtPr>
              <w:sdtEndPr/>
              <w:sdtContent>
                <w:r w:rsidR="004B4AED" w:rsidRPr="00CE6E6E">
                  <w:rPr>
                    <w:rFonts w:ascii="MS Gothic" w:eastAsia="MS Gothic" w:hAnsi="MS Gothic" w:cs="MS Gothic"/>
                    <w:szCs w:val="20"/>
                  </w:rPr>
                  <w:t>☐</w:t>
                </w:r>
              </w:sdtContent>
            </w:sdt>
          </w:p>
        </w:tc>
        <w:tc>
          <w:tcPr>
            <w:tcW w:w="6807" w:type="dxa"/>
            <w:gridSpan w:val="6"/>
            <w:vAlign w:val="center"/>
          </w:tcPr>
          <w:p w14:paraId="7EEA0246" w14:textId="77777777" w:rsidR="00AC13A2" w:rsidRPr="00B47DEC" w:rsidRDefault="004B4AED" w:rsidP="00267835">
            <w:pPr>
              <w:pStyle w:val="Default-form-text"/>
              <w:rPr>
                <w:rFonts w:cs="Arial"/>
                <w:szCs w:val="20"/>
              </w:rPr>
            </w:pPr>
            <w:r w:rsidRPr="00B47DEC">
              <w:rPr>
                <w:rFonts w:cs="Arial"/>
                <w:szCs w:val="20"/>
              </w:rPr>
              <w:t>Undergraduate Research Project</w:t>
            </w:r>
          </w:p>
        </w:tc>
      </w:tr>
      <w:tr w:rsidR="004B4AED" w:rsidRPr="00976DB3" w14:paraId="7A5E9F1E" w14:textId="77777777" w:rsidTr="00CE6E6E">
        <w:trPr>
          <w:trHeight w:val="397"/>
        </w:trPr>
        <w:tc>
          <w:tcPr>
            <w:tcW w:w="169" w:type="dxa"/>
          </w:tcPr>
          <w:p w14:paraId="56A1F153" w14:textId="77777777" w:rsidR="004B4AED" w:rsidRPr="00B47DEC" w:rsidRDefault="004B4AED" w:rsidP="00267835">
            <w:pPr>
              <w:pStyle w:val="Default-form-text"/>
              <w:rPr>
                <w:rFonts w:cs="Arial"/>
                <w:szCs w:val="20"/>
              </w:rPr>
            </w:pPr>
          </w:p>
        </w:tc>
        <w:tc>
          <w:tcPr>
            <w:tcW w:w="10641" w:type="dxa"/>
            <w:gridSpan w:val="11"/>
            <w:tcBorders>
              <w:top w:val="nil"/>
              <w:bottom w:val="nil"/>
            </w:tcBorders>
            <w:vAlign w:val="center"/>
          </w:tcPr>
          <w:p w14:paraId="1DB3DD4A" w14:textId="77777777" w:rsidR="004B4AED" w:rsidRPr="00CE6E6E" w:rsidRDefault="00B610E8" w:rsidP="00CE6E6E">
            <w:pPr>
              <w:pStyle w:val="Default-form-text"/>
              <w:tabs>
                <w:tab w:val="left" w:pos="503"/>
              </w:tabs>
              <w:rPr>
                <w:rFonts w:cs="Arial"/>
                <w:szCs w:val="20"/>
                <w:u w:val="single"/>
              </w:rPr>
            </w:pPr>
            <w:sdt>
              <w:sdtPr>
                <w:rPr>
                  <w:rFonts w:cs="Arial"/>
                  <w:szCs w:val="20"/>
                </w:rPr>
                <w:id w:val="1461380957"/>
                <w14:checkbox>
                  <w14:checked w14:val="0"/>
                  <w14:checkedState w14:val="2612" w14:font="MS Gothic"/>
                  <w14:uncheckedState w14:val="2610" w14:font="MS Gothic"/>
                </w14:checkbox>
              </w:sdtPr>
              <w:sdtEndPr/>
              <w:sdtContent>
                <w:r w:rsidR="004B4AED" w:rsidRPr="00CE6E6E">
                  <w:rPr>
                    <w:rFonts w:ascii="MS Gothic" w:eastAsia="MS Gothic" w:hAnsi="MS Gothic" w:cs="MS Gothic"/>
                    <w:szCs w:val="20"/>
                  </w:rPr>
                  <w:t>☐</w:t>
                </w:r>
              </w:sdtContent>
            </w:sdt>
            <w:r w:rsidR="004B4AED" w:rsidRPr="00B47DEC">
              <w:rPr>
                <w:rFonts w:cs="Arial"/>
                <w:szCs w:val="20"/>
              </w:rPr>
              <w:t xml:space="preserve">   </w:t>
            </w:r>
            <w:r w:rsidR="004B4AED" w:rsidRPr="00B47DEC">
              <w:rPr>
                <w:rFonts w:cs="Arial"/>
                <w:szCs w:val="20"/>
              </w:rPr>
              <w:tab/>
              <w:t xml:space="preserve">Other (please specify): </w:t>
            </w:r>
            <w:r w:rsidR="004B4AED" w:rsidRPr="00B47DEC">
              <w:rPr>
                <w:rFonts w:cs="Arial"/>
                <w:szCs w:val="20"/>
                <w:u w:val="single"/>
              </w:rPr>
              <w:tab/>
            </w:r>
            <w:r w:rsidR="004B4AED" w:rsidRPr="00B47DEC">
              <w:rPr>
                <w:rFonts w:cs="Arial"/>
                <w:szCs w:val="20"/>
                <w:u w:val="single"/>
              </w:rPr>
              <w:tab/>
            </w:r>
            <w:r w:rsidR="004B4AED" w:rsidRPr="00B47DEC">
              <w:rPr>
                <w:rFonts w:cs="Arial"/>
                <w:szCs w:val="20"/>
                <w:u w:val="single"/>
              </w:rPr>
              <w:tab/>
            </w:r>
            <w:r w:rsidR="004B4AED" w:rsidRPr="00B47DEC">
              <w:rPr>
                <w:rFonts w:cs="Arial"/>
                <w:szCs w:val="20"/>
                <w:u w:val="single"/>
              </w:rPr>
              <w:tab/>
            </w:r>
            <w:r w:rsidR="004B4AED" w:rsidRPr="00B47DEC">
              <w:rPr>
                <w:rFonts w:cs="Arial"/>
                <w:szCs w:val="20"/>
                <w:u w:val="single"/>
              </w:rPr>
              <w:tab/>
            </w:r>
            <w:r w:rsidR="004B4AED" w:rsidRPr="00B47DEC">
              <w:rPr>
                <w:rFonts w:cs="Arial"/>
                <w:szCs w:val="20"/>
                <w:u w:val="single"/>
              </w:rPr>
              <w:tab/>
            </w:r>
            <w:r w:rsidR="004B4AED" w:rsidRPr="00B47DEC">
              <w:rPr>
                <w:rFonts w:cs="Arial"/>
                <w:szCs w:val="20"/>
                <w:u w:val="single"/>
              </w:rPr>
              <w:tab/>
            </w:r>
            <w:r w:rsidR="004B4AED" w:rsidRPr="00B47DEC">
              <w:rPr>
                <w:rFonts w:cs="Arial"/>
                <w:szCs w:val="20"/>
                <w:u w:val="single"/>
              </w:rPr>
              <w:tab/>
            </w:r>
            <w:r w:rsidR="004B4AED" w:rsidRPr="00B47DEC">
              <w:rPr>
                <w:rFonts w:cs="Arial"/>
                <w:szCs w:val="20"/>
                <w:u w:val="single"/>
              </w:rPr>
              <w:tab/>
            </w:r>
            <w:r w:rsidR="004B4AED" w:rsidRPr="00B47DEC">
              <w:rPr>
                <w:rFonts w:cs="Arial"/>
                <w:szCs w:val="20"/>
                <w:u w:val="single"/>
              </w:rPr>
              <w:tab/>
            </w:r>
            <w:r w:rsidR="004B4AED" w:rsidRPr="00B47DEC">
              <w:rPr>
                <w:rFonts w:cs="Arial"/>
                <w:szCs w:val="20"/>
                <w:u w:val="single"/>
              </w:rPr>
              <w:tab/>
            </w:r>
          </w:p>
        </w:tc>
        <w:tc>
          <w:tcPr>
            <w:tcW w:w="135" w:type="dxa"/>
          </w:tcPr>
          <w:p w14:paraId="183D1516" w14:textId="77777777" w:rsidR="004B4AED" w:rsidRPr="00976DB3" w:rsidRDefault="004B4AED" w:rsidP="00267835">
            <w:pPr>
              <w:pStyle w:val="Default-form-text"/>
            </w:pPr>
          </w:p>
        </w:tc>
      </w:tr>
      <w:tr w:rsidR="00AC13A2" w:rsidRPr="00976DB3" w14:paraId="5622C788" w14:textId="77777777" w:rsidTr="00CE6E6E">
        <w:trPr>
          <w:trHeight w:val="397"/>
        </w:trPr>
        <w:tc>
          <w:tcPr>
            <w:tcW w:w="169" w:type="dxa"/>
          </w:tcPr>
          <w:p w14:paraId="1B0B2F99" w14:textId="77777777" w:rsidR="00AC13A2" w:rsidRPr="00976DB3" w:rsidRDefault="00AC13A2" w:rsidP="00267835">
            <w:pPr>
              <w:pStyle w:val="Default-form-text"/>
            </w:pPr>
          </w:p>
        </w:tc>
        <w:tc>
          <w:tcPr>
            <w:tcW w:w="490" w:type="dxa"/>
            <w:gridSpan w:val="3"/>
            <w:tcBorders>
              <w:top w:val="nil"/>
            </w:tcBorders>
            <w:vAlign w:val="center"/>
          </w:tcPr>
          <w:p w14:paraId="172DB110" w14:textId="77777777" w:rsidR="00AC13A2" w:rsidRPr="00976DB3" w:rsidRDefault="00AC13A2" w:rsidP="00267835">
            <w:pPr>
              <w:pStyle w:val="Default-form-text"/>
            </w:pPr>
          </w:p>
        </w:tc>
        <w:tc>
          <w:tcPr>
            <w:tcW w:w="3084" w:type="dxa"/>
            <w:gridSpan w:val="2"/>
            <w:tcBorders>
              <w:top w:val="nil"/>
            </w:tcBorders>
            <w:vAlign w:val="center"/>
          </w:tcPr>
          <w:p w14:paraId="4EEE7A4B" w14:textId="77777777" w:rsidR="00AC13A2" w:rsidRPr="00976DB3" w:rsidRDefault="00AC13A2" w:rsidP="00267835">
            <w:pPr>
              <w:pStyle w:val="Default-form-text"/>
            </w:pPr>
          </w:p>
        </w:tc>
        <w:tc>
          <w:tcPr>
            <w:tcW w:w="395" w:type="dxa"/>
            <w:tcBorders>
              <w:top w:val="nil"/>
            </w:tcBorders>
            <w:vAlign w:val="center"/>
          </w:tcPr>
          <w:p w14:paraId="2DD67407" w14:textId="77777777" w:rsidR="00AC13A2" w:rsidRPr="00976DB3" w:rsidRDefault="00AC13A2" w:rsidP="00267835">
            <w:pPr>
              <w:pStyle w:val="Default-form-text"/>
            </w:pPr>
          </w:p>
        </w:tc>
        <w:tc>
          <w:tcPr>
            <w:tcW w:w="2154" w:type="dxa"/>
            <w:gridSpan w:val="2"/>
            <w:tcBorders>
              <w:top w:val="nil"/>
            </w:tcBorders>
          </w:tcPr>
          <w:p w14:paraId="172DEFC9" w14:textId="77777777" w:rsidR="00AC13A2" w:rsidRPr="00976DB3" w:rsidRDefault="00AC13A2" w:rsidP="00267835">
            <w:pPr>
              <w:pStyle w:val="Default-form-text"/>
            </w:pPr>
          </w:p>
        </w:tc>
        <w:tc>
          <w:tcPr>
            <w:tcW w:w="4518" w:type="dxa"/>
            <w:gridSpan w:val="3"/>
            <w:tcBorders>
              <w:top w:val="nil"/>
            </w:tcBorders>
          </w:tcPr>
          <w:p w14:paraId="5854B12F" w14:textId="77777777" w:rsidR="00AC13A2" w:rsidRPr="00976DB3" w:rsidRDefault="00AC13A2" w:rsidP="00267835">
            <w:pPr>
              <w:pStyle w:val="Default-form-text"/>
            </w:pPr>
          </w:p>
        </w:tc>
        <w:tc>
          <w:tcPr>
            <w:tcW w:w="135" w:type="dxa"/>
          </w:tcPr>
          <w:p w14:paraId="441E36A2" w14:textId="77777777" w:rsidR="00AC13A2" w:rsidRPr="00976DB3" w:rsidRDefault="00AC13A2" w:rsidP="00267835">
            <w:pPr>
              <w:pStyle w:val="Default-form-text"/>
            </w:pPr>
          </w:p>
        </w:tc>
      </w:tr>
      <w:tr w:rsidR="00AC13A2" w:rsidRPr="007F7D3B" w14:paraId="2D68C1F2" w14:textId="77777777" w:rsidTr="00AC13A2">
        <w:trPr>
          <w:trHeight w:val="60"/>
        </w:trPr>
        <w:tc>
          <w:tcPr>
            <w:tcW w:w="10945" w:type="dxa"/>
            <w:gridSpan w:val="13"/>
          </w:tcPr>
          <w:p w14:paraId="0F4D8EB7" w14:textId="77777777" w:rsidR="00AC13A2" w:rsidRPr="007F7D3B" w:rsidRDefault="00AC13A2" w:rsidP="00267835">
            <w:pPr>
              <w:pStyle w:val="Dateformat"/>
              <w:jc w:val="left"/>
            </w:pPr>
          </w:p>
        </w:tc>
      </w:tr>
      <w:tr w:rsidR="00AC13A2" w:rsidRPr="00DA46A5" w14:paraId="422E79BE" w14:textId="77777777" w:rsidTr="00074252">
        <w:trPr>
          <w:trHeight w:val="283"/>
        </w:trPr>
        <w:tc>
          <w:tcPr>
            <w:tcW w:w="10945" w:type="dxa"/>
            <w:gridSpan w:val="13"/>
            <w:tcBorders>
              <w:top w:val="nil"/>
              <w:left w:val="single" w:sz="12" w:space="0" w:color="auto"/>
              <w:bottom w:val="single" w:sz="12" w:space="0" w:color="auto"/>
            </w:tcBorders>
          </w:tcPr>
          <w:p w14:paraId="26E534FC" w14:textId="77777777" w:rsidR="00AC13A2" w:rsidRPr="006138A1" w:rsidRDefault="00AC13A2" w:rsidP="008434D1">
            <w:pPr>
              <w:pStyle w:val="Dateformat"/>
            </w:pPr>
          </w:p>
        </w:tc>
      </w:tr>
    </w:tbl>
    <w:p w14:paraId="0C0151D5" w14:textId="77777777" w:rsidR="00E5272C" w:rsidRDefault="00E5272C" w:rsidP="00E5272C">
      <w:r>
        <w:br w:type="page"/>
      </w:r>
    </w:p>
    <w:p w14:paraId="29AD09C2" w14:textId="5DECE5B7" w:rsidR="00F015B5" w:rsidRPr="00F015B5" w:rsidRDefault="006E3A33" w:rsidP="005B0D7C">
      <w:pPr>
        <w:pStyle w:val="Sectionheaders"/>
      </w:pPr>
      <w:r>
        <w:lastRenderedPageBreak/>
        <w:t xml:space="preserve">3 | </w:t>
      </w:r>
      <w:r w:rsidR="00B77FF0">
        <w:t xml:space="preserve">Lethbridge School </w:t>
      </w:r>
      <w:r w:rsidR="00B610E8">
        <w:t>Division</w:t>
      </w:r>
      <w:r w:rsidR="00B77FF0">
        <w:t xml:space="preserve"> </w:t>
      </w:r>
      <w:r w:rsidR="00F015B5">
        <w:t>Affiliation</w:t>
      </w:r>
    </w:p>
    <w:tbl>
      <w:tblPr>
        <w:tblW w:w="10941"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00" w:firstRow="0" w:lastRow="0" w:firstColumn="0" w:lastColumn="0" w:noHBand="0" w:noVBand="0"/>
      </w:tblPr>
      <w:tblGrid>
        <w:gridCol w:w="1617"/>
        <w:gridCol w:w="567"/>
        <w:gridCol w:w="2409"/>
        <w:gridCol w:w="863"/>
        <w:gridCol w:w="5351"/>
        <w:gridCol w:w="134"/>
      </w:tblGrid>
      <w:tr w:rsidR="003F68FF" w:rsidRPr="00DA46A5" w14:paraId="3435DB43" w14:textId="77777777" w:rsidTr="00BD7DB7">
        <w:trPr>
          <w:trHeight w:val="567"/>
        </w:trPr>
        <w:tc>
          <w:tcPr>
            <w:tcW w:w="1617" w:type="dxa"/>
            <w:vAlign w:val="bottom"/>
          </w:tcPr>
          <w:p w14:paraId="6E5C25D9" w14:textId="72DBCEB3" w:rsidR="003F68FF" w:rsidRPr="00B47DEC" w:rsidRDefault="00B610E8" w:rsidP="00812087">
            <w:pPr>
              <w:pStyle w:val="Default-form-text"/>
              <w:rPr>
                <w:rFonts w:cs="Arial"/>
                <w:szCs w:val="20"/>
              </w:rPr>
            </w:pPr>
            <w:r>
              <w:rPr>
                <w:rFonts w:cs="Arial"/>
                <w:szCs w:val="20"/>
              </w:rPr>
              <w:t>Division</w:t>
            </w:r>
            <w:r w:rsidR="00812087">
              <w:rPr>
                <w:rFonts w:cs="Arial"/>
                <w:szCs w:val="20"/>
              </w:rPr>
              <w:t xml:space="preserve"> </w:t>
            </w:r>
            <w:r w:rsidR="003F68FF" w:rsidRPr="00B47DEC">
              <w:rPr>
                <w:rFonts w:cs="Arial"/>
                <w:szCs w:val="20"/>
              </w:rPr>
              <w:t>Employee:</w:t>
            </w:r>
          </w:p>
        </w:tc>
        <w:tc>
          <w:tcPr>
            <w:tcW w:w="3839" w:type="dxa"/>
            <w:gridSpan w:val="3"/>
            <w:vAlign w:val="bottom"/>
          </w:tcPr>
          <w:p w14:paraId="6024F5E2" w14:textId="77777777" w:rsidR="003F68FF" w:rsidRPr="00B47DEC" w:rsidRDefault="00B610E8" w:rsidP="00AA6CB2">
            <w:pPr>
              <w:pStyle w:val="Default-form-text"/>
              <w:rPr>
                <w:rFonts w:cs="Arial"/>
                <w:szCs w:val="20"/>
              </w:rPr>
            </w:pPr>
            <w:sdt>
              <w:sdtPr>
                <w:rPr>
                  <w:rFonts w:cs="Arial"/>
                  <w:szCs w:val="20"/>
                </w:rPr>
                <w:id w:val="-1975518538"/>
                <w14:checkbox>
                  <w14:checked w14:val="0"/>
                  <w14:checkedState w14:val="2612" w14:font="MS Gothic"/>
                  <w14:uncheckedState w14:val="2610" w14:font="MS Gothic"/>
                </w14:checkbox>
              </w:sdtPr>
              <w:sdtEndPr/>
              <w:sdtContent>
                <w:r w:rsidR="003F68FF" w:rsidRPr="00CE6E6E">
                  <w:rPr>
                    <w:rFonts w:ascii="MS Gothic" w:eastAsia="MS Gothic" w:hAnsi="MS Gothic" w:cs="MS Gothic"/>
                    <w:szCs w:val="20"/>
                  </w:rPr>
                  <w:t>☐</w:t>
                </w:r>
              </w:sdtContent>
            </w:sdt>
            <w:r w:rsidR="003F68FF" w:rsidRPr="00B47DEC">
              <w:rPr>
                <w:rFonts w:cs="Arial"/>
                <w:szCs w:val="20"/>
              </w:rPr>
              <w:t xml:space="preserve">  </w:t>
            </w:r>
            <w:r w:rsidR="004B4AED" w:rsidRPr="00B47DEC">
              <w:rPr>
                <w:rFonts w:cs="Arial"/>
                <w:szCs w:val="20"/>
              </w:rPr>
              <w:t xml:space="preserve">No    </w:t>
            </w:r>
            <w:r w:rsidR="003F68FF" w:rsidRPr="00B47DEC">
              <w:rPr>
                <w:rFonts w:cs="Arial"/>
                <w:b/>
                <w:szCs w:val="20"/>
              </w:rPr>
              <w:t xml:space="preserve">or </w:t>
            </w:r>
            <w:r w:rsidR="003F68FF" w:rsidRPr="00B47DEC">
              <w:rPr>
                <w:rFonts w:cs="Arial"/>
                <w:szCs w:val="20"/>
              </w:rPr>
              <w:t xml:space="preserve">   </w:t>
            </w:r>
            <w:sdt>
              <w:sdtPr>
                <w:rPr>
                  <w:rFonts w:cs="Arial"/>
                  <w:szCs w:val="20"/>
                </w:rPr>
                <w:id w:val="-1806230715"/>
                <w14:checkbox>
                  <w14:checked w14:val="0"/>
                  <w14:checkedState w14:val="2612" w14:font="MS Gothic"/>
                  <w14:uncheckedState w14:val="2610" w14:font="MS Gothic"/>
                </w14:checkbox>
              </w:sdtPr>
              <w:sdtEndPr/>
              <w:sdtContent>
                <w:r w:rsidR="003F68FF" w:rsidRPr="00CE6E6E">
                  <w:rPr>
                    <w:rFonts w:ascii="MS Gothic" w:eastAsia="MS Gothic" w:hAnsi="MS Gothic" w:cs="MS Gothic"/>
                    <w:szCs w:val="20"/>
                  </w:rPr>
                  <w:t>☐</w:t>
                </w:r>
              </w:sdtContent>
            </w:sdt>
            <w:r w:rsidR="003F68FF" w:rsidRPr="00B47DEC">
              <w:rPr>
                <w:rFonts w:cs="Arial"/>
                <w:szCs w:val="20"/>
              </w:rPr>
              <w:t xml:space="preserve">  </w:t>
            </w:r>
            <w:r w:rsidR="004B4AED" w:rsidRPr="00B47DEC">
              <w:rPr>
                <w:rFonts w:cs="Arial"/>
                <w:szCs w:val="20"/>
              </w:rPr>
              <w:t xml:space="preserve">Yes     </w:t>
            </w:r>
            <w:r w:rsidR="003F68FF" w:rsidRPr="00B47DEC">
              <w:rPr>
                <w:rFonts w:cs="Arial"/>
                <w:szCs w:val="20"/>
              </w:rPr>
              <w:t xml:space="preserve">If yes, location: </w:t>
            </w:r>
          </w:p>
        </w:tc>
        <w:tc>
          <w:tcPr>
            <w:tcW w:w="5351" w:type="dxa"/>
            <w:tcBorders>
              <w:bottom w:val="single" w:sz="8" w:space="0" w:color="auto"/>
            </w:tcBorders>
            <w:vAlign w:val="bottom"/>
          </w:tcPr>
          <w:p w14:paraId="04F9C947" w14:textId="77777777" w:rsidR="003F68FF" w:rsidRPr="006138A1" w:rsidRDefault="003F68FF" w:rsidP="00D4551D">
            <w:pPr>
              <w:pStyle w:val="Default-form-text"/>
            </w:pPr>
          </w:p>
        </w:tc>
        <w:tc>
          <w:tcPr>
            <w:tcW w:w="134" w:type="dxa"/>
          </w:tcPr>
          <w:p w14:paraId="7DAB6B07" w14:textId="77777777" w:rsidR="003F68FF" w:rsidRPr="006138A1" w:rsidRDefault="003F68FF" w:rsidP="006B616B">
            <w:pPr>
              <w:pStyle w:val="Default-form-text"/>
            </w:pPr>
          </w:p>
        </w:tc>
      </w:tr>
      <w:tr w:rsidR="003F68FF" w:rsidRPr="00DA46A5" w14:paraId="02A6D9BC" w14:textId="77777777" w:rsidTr="003F68FF">
        <w:trPr>
          <w:trHeight w:val="170"/>
        </w:trPr>
        <w:tc>
          <w:tcPr>
            <w:tcW w:w="5456" w:type="dxa"/>
            <w:gridSpan w:val="4"/>
            <w:vAlign w:val="bottom"/>
          </w:tcPr>
          <w:p w14:paraId="11296C97" w14:textId="77777777" w:rsidR="003F68FF" w:rsidRPr="00A12273" w:rsidRDefault="003F68FF" w:rsidP="003F68FF">
            <w:pPr>
              <w:pStyle w:val="Dateformat"/>
            </w:pPr>
          </w:p>
        </w:tc>
        <w:tc>
          <w:tcPr>
            <w:tcW w:w="5351" w:type="dxa"/>
            <w:tcBorders>
              <w:top w:val="single" w:sz="8" w:space="0" w:color="auto"/>
              <w:bottom w:val="nil"/>
            </w:tcBorders>
          </w:tcPr>
          <w:p w14:paraId="7D3788C3" w14:textId="77777777" w:rsidR="003F68FF" w:rsidRPr="00A12273" w:rsidRDefault="003F68FF" w:rsidP="003F68FF">
            <w:pPr>
              <w:pStyle w:val="Dateformat"/>
            </w:pPr>
          </w:p>
        </w:tc>
        <w:tc>
          <w:tcPr>
            <w:tcW w:w="134" w:type="dxa"/>
          </w:tcPr>
          <w:p w14:paraId="56868B9D" w14:textId="77777777" w:rsidR="003F68FF" w:rsidRPr="006138A1" w:rsidRDefault="003F68FF" w:rsidP="003F68FF">
            <w:pPr>
              <w:pStyle w:val="Dateformat"/>
            </w:pPr>
          </w:p>
        </w:tc>
      </w:tr>
      <w:tr w:rsidR="00F015B5" w:rsidRPr="00DA46A5" w14:paraId="3E91B09D" w14:textId="77777777" w:rsidTr="00BD7DB7">
        <w:trPr>
          <w:trHeight w:val="340"/>
        </w:trPr>
        <w:tc>
          <w:tcPr>
            <w:tcW w:w="4593" w:type="dxa"/>
            <w:gridSpan w:val="3"/>
            <w:vAlign w:val="bottom"/>
          </w:tcPr>
          <w:p w14:paraId="55FBB0A7" w14:textId="02F2038A" w:rsidR="00F015B5" w:rsidRPr="00A12273" w:rsidRDefault="00B77FF0" w:rsidP="006B616B">
            <w:pPr>
              <w:pStyle w:val="Default-form-text"/>
            </w:pPr>
            <w:r>
              <w:t xml:space="preserve">Other association with the </w:t>
            </w:r>
            <w:r w:rsidR="00B610E8">
              <w:t>Division</w:t>
            </w:r>
            <w:r w:rsidR="00812087" w:rsidRPr="00A12273">
              <w:t xml:space="preserve"> </w:t>
            </w:r>
            <w:r w:rsidR="00F015B5" w:rsidRPr="00A12273">
              <w:t>(please describe):</w:t>
            </w:r>
          </w:p>
        </w:tc>
        <w:tc>
          <w:tcPr>
            <w:tcW w:w="6214" w:type="dxa"/>
            <w:gridSpan w:val="2"/>
            <w:tcBorders>
              <w:bottom w:val="single" w:sz="8" w:space="0" w:color="auto"/>
            </w:tcBorders>
          </w:tcPr>
          <w:p w14:paraId="33B4C8B8" w14:textId="77777777" w:rsidR="00F015B5" w:rsidRPr="00A12273" w:rsidRDefault="00F015B5" w:rsidP="006B616B">
            <w:pPr>
              <w:pStyle w:val="Default-form-text"/>
            </w:pPr>
          </w:p>
        </w:tc>
        <w:tc>
          <w:tcPr>
            <w:tcW w:w="134" w:type="dxa"/>
          </w:tcPr>
          <w:p w14:paraId="3985015A" w14:textId="77777777" w:rsidR="00F015B5" w:rsidRPr="006138A1" w:rsidRDefault="00F015B5" w:rsidP="006B616B">
            <w:pPr>
              <w:pStyle w:val="Default-form-text"/>
            </w:pPr>
          </w:p>
        </w:tc>
      </w:tr>
      <w:tr w:rsidR="00F015B5" w:rsidRPr="00DA46A5" w14:paraId="5FA8F0E5" w14:textId="77777777" w:rsidTr="00E520E7">
        <w:trPr>
          <w:trHeight w:val="170"/>
        </w:trPr>
        <w:tc>
          <w:tcPr>
            <w:tcW w:w="4593" w:type="dxa"/>
            <w:gridSpan w:val="3"/>
            <w:vAlign w:val="center"/>
          </w:tcPr>
          <w:p w14:paraId="7631457B" w14:textId="77777777" w:rsidR="00F015B5" w:rsidRPr="004C737B" w:rsidRDefault="00F015B5" w:rsidP="006B616B">
            <w:pPr>
              <w:pStyle w:val="Dateformat"/>
              <w:jc w:val="left"/>
            </w:pPr>
          </w:p>
        </w:tc>
        <w:tc>
          <w:tcPr>
            <w:tcW w:w="6214" w:type="dxa"/>
            <w:gridSpan w:val="2"/>
            <w:tcBorders>
              <w:top w:val="single" w:sz="8" w:space="0" w:color="auto"/>
            </w:tcBorders>
            <w:vAlign w:val="center"/>
          </w:tcPr>
          <w:p w14:paraId="5B4386B4" w14:textId="77777777" w:rsidR="00F015B5" w:rsidRPr="004C737B" w:rsidRDefault="00F015B5" w:rsidP="006B616B">
            <w:pPr>
              <w:pStyle w:val="Dateformat"/>
              <w:jc w:val="left"/>
            </w:pPr>
          </w:p>
        </w:tc>
        <w:tc>
          <w:tcPr>
            <w:tcW w:w="134" w:type="dxa"/>
          </w:tcPr>
          <w:p w14:paraId="48938D85" w14:textId="77777777" w:rsidR="00F015B5" w:rsidRPr="006138A1" w:rsidRDefault="00F015B5" w:rsidP="006B616B">
            <w:pPr>
              <w:pStyle w:val="Dateformat"/>
              <w:jc w:val="left"/>
            </w:pPr>
          </w:p>
        </w:tc>
      </w:tr>
      <w:tr w:rsidR="00F015B5" w:rsidRPr="00DA46A5" w14:paraId="136EC949" w14:textId="77777777" w:rsidTr="00D4551D">
        <w:trPr>
          <w:trHeight w:val="340"/>
        </w:trPr>
        <w:tc>
          <w:tcPr>
            <w:tcW w:w="2184" w:type="dxa"/>
            <w:gridSpan w:val="2"/>
            <w:vAlign w:val="bottom"/>
          </w:tcPr>
          <w:p w14:paraId="6F2E6944" w14:textId="77777777" w:rsidR="00F015B5" w:rsidRPr="006138A1" w:rsidRDefault="00F015B5" w:rsidP="006B616B">
            <w:pPr>
              <w:pStyle w:val="Default-form-text"/>
            </w:pPr>
            <w:r w:rsidRPr="004C737B">
              <w:t>Name(s) of school(s)</w:t>
            </w:r>
            <w:r w:rsidRPr="00A12273">
              <w:t>:</w:t>
            </w:r>
          </w:p>
        </w:tc>
        <w:tc>
          <w:tcPr>
            <w:tcW w:w="8623" w:type="dxa"/>
            <w:gridSpan w:val="3"/>
            <w:tcBorders>
              <w:bottom w:val="single" w:sz="8" w:space="0" w:color="auto"/>
            </w:tcBorders>
          </w:tcPr>
          <w:p w14:paraId="62893B01" w14:textId="77777777" w:rsidR="00F015B5" w:rsidRPr="006138A1" w:rsidRDefault="00F015B5" w:rsidP="006B616B">
            <w:pPr>
              <w:pStyle w:val="Default-form-text"/>
            </w:pPr>
          </w:p>
        </w:tc>
        <w:tc>
          <w:tcPr>
            <w:tcW w:w="134" w:type="dxa"/>
          </w:tcPr>
          <w:p w14:paraId="45A98562" w14:textId="77777777" w:rsidR="00F015B5" w:rsidRPr="006138A1" w:rsidRDefault="00F015B5" w:rsidP="006B616B">
            <w:pPr>
              <w:pStyle w:val="Default-form-text"/>
            </w:pPr>
          </w:p>
        </w:tc>
      </w:tr>
      <w:tr w:rsidR="00F015B5" w:rsidRPr="00DA46A5" w14:paraId="48777487" w14:textId="77777777" w:rsidTr="00BD7DB7">
        <w:trPr>
          <w:trHeight w:val="227"/>
        </w:trPr>
        <w:tc>
          <w:tcPr>
            <w:tcW w:w="2184" w:type="dxa"/>
            <w:gridSpan w:val="2"/>
          </w:tcPr>
          <w:p w14:paraId="1C2CB057" w14:textId="77777777" w:rsidR="00F015B5" w:rsidRPr="004C737B" w:rsidRDefault="00F015B5" w:rsidP="006B616B">
            <w:pPr>
              <w:pStyle w:val="Dateformat"/>
              <w:jc w:val="left"/>
            </w:pPr>
          </w:p>
        </w:tc>
        <w:tc>
          <w:tcPr>
            <w:tcW w:w="8623" w:type="dxa"/>
            <w:gridSpan w:val="3"/>
            <w:tcBorders>
              <w:top w:val="single" w:sz="8" w:space="0" w:color="auto"/>
            </w:tcBorders>
          </w:tcPr>
          <w:p w14:paraId="7975C3A2" w14:textId="77777777" w:rsidR="00F015B5" w:rsidRPr="004C737B" w:rsidRDefault="00F015B5" w:rsidP="006B616B">
            <w:pPr>
              <w:pStyle w:val="Dateformat"/>
              <w:jc w:val="left"/>
            </w:pPr>
          </w:p>
        </w:tc>
        <w:tc>
          <w:tcPr>
            <w:tcW w:w="134" w:type="dxa"/>
          </w:tcPr>
          <w:p w14:paraId="35DF0960" w14:textId="77777777" w:rsidR="00F015B5" w:rsidRPr="004C737B" w:rsidRDefault="00F015B5" w:rsidP="006B616B">
            <w:pPr>
              <w:pStyle w:val="Dateformat"/>
              <w:jc w:val="left"/>
            </w:pPr>
          </w:p>
        </w:tc>
      </w:tr>
    </w:tbl>
    <w:p w14:paraId="29BE31EA" w14:textId="77777777" w:rsidR="00A17223" w:rsidRDefault="006E3A33" w:rsidP="005B0D7C">
      <w:pPr>
        <w:pStyle w:val="Sectionheaders"/>
      </w:pPr>
      <w:r>
        <w:t xml:space="preserve">4 | </w:t>
      </w:r>
      <w:r w:rsidR="006D3F28">
        <w:t>Required Documents</w:t>
      </w:r>
      <w:r w:rsidR="00A17223">
        <w:t xml:space="preserve"> </w:t>
      </w:r>
    </w:p>
    <w:tbl>
      <w:tblPr>
        <w:tblW w:w="10941"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00" w:firstRow="0" w:lastRow="0" w:firstColumn="0" w:lastColumn="0" w:noHBand="0" w:noVBand="0"/>
      </w:tblPr>
      <w:tblGrid>
        <w:gridCol w:w="199"/>
        <w:gridCol w:w="425"/>
        <w:gridCol w:w="10183"/>
        <w:gridCol w:w="134"/>
      </w:tblGrid>
      <w:tr w:rsidR="00A17223" w:rsidRPr="00DA46A5" w14:paraId="5737987D" w14:textId="77777777" w:rsidTr="00CE6E6E">
        <w:trPr>
          <w:trHeight w:val="340"/>
        </w:trPr>
        <w:tc>
          <w:tcPr>
            <w:tcW w:w="10941" w:type="dxa"/>
            <w:gridSpan w:val="4"/>
            <w:vAlign w:val="bottom"/>
          </w:tcPr>
          <w:p w14:paraId="008DB3CE" w14:textId="77777777" w:rsidR="00A17223" w:rsidRPr="00B47DEC" w:rsidRDefault="00DF57AC" w:rsidP="008434D1">
            <w:pPr>
              <w:pStyle w:val="Default-form-text"/>
              <w:rPr>
                <w:rStyle w:val="Defaultformtextwithitalics"/>
                <w:rFonts w:cs="Arial"/>
                <w:i w:val="0"/>
                <w:szCs w:val="20"/>
              </w:rPr>
            </w:pPr>
            <w:r w:rsidRPr="00B47DEC">
              <w:rPr>
                <w:rFonts w:cs="Arial"/>
                <w:b/>
                <w:szCs w:val="20"/>
              </w:rPr>
              <w:t>All required boxes must be checked for the proposal to be considered for review.</w:t>
            </w:r>
          </w:p>
        </w:tc>
      </w:tr>
      <w:tr w:rsidR="00A17223" w:rsidRPr="00DA46A5" w14:paraId="5102B332" w14:textId="77777777" w:rsidTr="00CE6E6E">
        <w:trPr>
          <w:trHeight w:val="397"/>
        </w:trPr>
        <w:tc>
          <w:tcPr>
            <w:tcW w:w="199" w:type="dxa"/>
          </w:tcPr>
          <w:p w14:paraId="0AE1C529" w14:textId="77777777" w:rsidR="00A17223" w:rsidRPr="006138A1" w:rsidRDefault="00A17223" w:rsidP="008434D1">
            <w:pPr>
              <w:pStyle w:val="Default-form-text"/>
            </w:pPr>
          </w:p>
        </w:tc>
        <w:tc>
          <w:tcPr>
            <w:tcW w:w="425" w:type="dxa"/>
          </w:tcPr>
          <w:p w14:paraId="12557B5B" w14:textId="77777777" w:rsidR="00A17223" w:rsidRPr="00B47DEC" w:rsidRDefault="00B610E8" w:rsidP="008434D1">
            <w:pPr>
              <w:pStyle w:val="Default-form-text"/>
              <w:rPr>
                <w:rFonts w:cs="Arial"/>
                <w:szCs w:val="20"/>
              </w:rPr>
            </w:pPr>
            <w:sdt>
              <w:sdtPr>
                <w:rPr>
                  <w:rFonts w:cs="Arial"/>
                  <w:szCs w:val="20"/>
                </w:rPr>
                <w:id w:val="1912726674"/>
                <w14:checkbox>
                  <w14:checked w14:val="0"/>
                  <w14:checkedState w14:val="2612" w14:font="MS Gothic"/>
                  <w14:uncheckedState w14:val="2610" w14:font="MS Gothic"/>
                </w14:checkbox>
              </w:sdtPr>
              <w:sdtEndPr/>
              <w:sdtContent>
                <w:r w:rsidR="00A17223" w:rsidRPr="00CE6E6E">
                  <w:rPr>
                    <w:rFonts w:ascii="MS Gothic" w:eastAsia="MS Gothic" w:hAnsi="MS Gothic" w:cs="MS Gothic"/>
                    <w:szCs w:val="20"/>
                  </w:rPr>
                  <w:t>☐</w:t>
                </w:r>
              </w:sdtContent>
            </w:sdt>
          </w:p>
        </w:tc>
        <w:tc>
          <w:tcPr>
            <w:tcW w:w="10183" w:type="dxa"/>
            <w:tcBorders>
              <w:top w:val="nil"/>
              <w:bottom w:val="nil"/>
            </w:tcBorders>
          </w:tcPr>
          <w:p w14:paraId="746A1424" w14:textId="77777777" w:rsidR="00A17223" w:rsidRPr="00B47DEC" w:rsidRDefault="00A17223" w:rsidP="00AA6CB2">
            <w:pPr>
              <w:pStyle w:val="Default-form-text"/>
              <w:rPr>
                <w:rFonts w:cs="Arial"/>
                <w:szCs w:val="20"/>
              </w:rPr>
            </w:pPr>
            <w:r w:rsidRPr="00B47DEC">
              <w:rPr>
                <w:rFonts w:cs="Arial"/>
                <w:szCs w:val="20"/>
              </w:rPr>
              <w:t xml:space="preserve">This proposal </w:t>
            </w:r>
            <w:r w:rsidRPr="00B47DEC">
              <w:rPr>
                <w:rFonts w:cs="Arial"/>
                <w:b/>
                <w:szCs w:val="20"/>
              </w:rPr>
              <w:t>has received</w:t>
            </w:r>
            <w:r w:rsidRPr="00B47DEC">
              <w:rPr>
                <w:rFonts w:cs="Arial"/>
                <w:szCs w:val="20"/>
              </w:rPr>
              <w:t xml:space="preserve"> ethics approval that meets Canadian standards </w:t>
            </w:r>
            <w:r w:rsidR="00B77FF0">
              <w:rPr>
                <w:rFonts w:cs="Arial"/>
                <w:szCs w:val="20"/>
              </w:rPr>
              <w:t>(TCPS 2) for social and behavio</w:t>
            </w:r>
            <w:r w:rsidRPr="00B47DEC">
              <w:rPr>
                <w:rFonts w:cs="Arial"/>
                <w:szCs w:val="20"/>
              </w:rPr>
              <w:t xml:space="preserve">ral research with human participants and a copy of </w:t>
            </w:r>
            <w:r w:rsidR="00DF57AC" w:rsidRPr="00B47DEC">
              <w:rPr>
                <w:rFonts w:cs="Arial"/>
                <w:szCs w:val="20"/>
              </w:rPr>
              <w:t>the Research Ethics Board (</w:t>
            </w:r>
            <w:r w:rsidR="006D3F28" w:rsidRPr="00B47DEC">
              <w:rPr>
                <w:rFonts w:cs="Arial"/>
                <w:szCs w:val="20"/>
              </w:rPr>
              <w:t>REB</w:t>
            </w:r>
            <w:r w:rsidR="00DF57AC" w:rsidRPr="00B47DEC">
              <w:rPr>
                <w:rFonts w:cs="Arial"/>
                <w:szCs w:val="20"/>
              </w:rPr>
              <w:t>)</w:t>
            </w:r>
            <w:r w:rsidR="006D3F28" w:rsidRPr="00B47DEC">
              <w:rPr>
                <w:rFonts w:cs="Arial"/>
                <w:szCs w:val="20"/>
              </w:rPr>
              <w:t xml:space="preserve"> approval letter</w:t>
            </w:r>
            <w:r w:rsidRPr="00B47DEC">
              <w:rPr>
                <w:rFonts w:cs="Arial"/>
                <w:szCs w:val="20"/>
              </w:rPr>
              <w:t xml:space="preserve"> is attached</w:t>
            </w:r>
            <w:r w:rsidR="00DF57AC" w:rsidRPr="00B47DEC">
              <w:rPr>
                <w:rFonts w:cs="Arial"/>
                <w:szCs w:val="20"/>
              </w:rPr>
              <w:t xml:space="preserve">. </w:t>
            </w:r>
            <w:r w:rsidR="006D3F28" w:rsidRPr="00B47DEC">
              <w:rPr>
                <w:rFonts w:cs="Arial"/>
                <w:b/>
                <w:szCs w:val="20"/>
              </w:rPr>
              <w:t>(check only if applies)</w:t>
            </w:r>
          </w:p>
        </w:tc>
        <w:tc>
          <w:tcPr>
            <w:tcW w:w="134" w:type="dxa"/>
          </w:tcPr>
          <w:p w14:paraId="2493B13A" w14:textId="77777777" w:rsidR="00A17223" w:rsidRPr="006138A1" w:rsidRDefault="00A17223" w:rsidP="008434D1">
            <w:pPr>
              <w:pStyle w:val="Default-form-text"/>
            </w:pPr>
          </w:p>
        </w:tc>
      </w:tr>
      <w:tr w:rsidR="00A17223" w:rsidRPr="00DA46A5" w14:paraId="37754D72" w14:textId="77777777" w:rsidTr="008434D1">
        <w:trPr>
          <w:trHeight w:val="397"/>
        </w:trPr>
        <w:tc>
          <w:tcPr>
            <w:tcW w:w="199" w:type="dxa"/>
          </w:tcPr>
          <w:p w14:paraId="6FA156AF" w14:textId="77777777" w:rsidR="00A17223" w:rsidRPr="006138A1" w:rsidRDefault="00A17223" w:rsidP="008434D1">
            <w:pPr>
              <w:pStyle w:val="Default-form-text"/>
            </w:pPr>
          </w:p>
        </w:tc>
        <w:tc>
          <w:tcPr>
            <w:tcW w:w="425" w:type="dxa"/>
          </w:tcPr>
          <w:p w14:paraId="1B876965" w14:textId="77777777" w:rsidR="00A17223" w:rsidRPr="00B47DEC" w:rsidRDefault="00B610E8" w:rsidP="008434D1">
            <w:pPr>
              <w:pStyle w:val="Default-form-text"/>
              <w:rPr>
                <w:rFonts w:cs="Arial"/>
                <w:szCs w:val="20"/>
              </w:rPr>
            </w:pPr>
            <w:sdt>
              <w:sdtPr>
                <w:rPr>
                  <w:rFonts w:cs="Arial"/>
                  <w:szCs w:val="20"/>
                </w:rPr>
                <w:id w:val="270285524"/>
                <w14:checkbox>
                  <w14:checked w14:val="0"/>
                  <w14:checkedState w14:val="2612" w14:font="MS Gothic"/>
                  <w14:uncheckedState w14:val="2610" w14:font="MS Gothic"/>
                </w14:checkbox>
              </w:sdtPr>
              <w:sdtEndPr/>
              <w:sdtContent>
                <w:r w:rsidR="00A17223" w:rsidRPr="00CE6E6E">
                  <w:rPr>
                    <w:rFonts w:ascii="MS Gothic" w:eastAsia="MS Gothic" w:hAnsi="MS Gothic" w:cs="MS Gothic"/>
                    <w:szCs w:val="20"/>
                  </w:rPr>
                  <w:t>☐</w:t>
                </w:r>
              </w:sdtContent>
            </w:sdt>
          </w:p>
        </w:tc>
        <w:tc>
          <w:tcPr>
            <w:tcW w:w="10183" w:type="dxa"/>
            <w:tcBorders>
              <w:top w:val="nil"/>
              <w:bottom w:val="nil"/>
            </w:tcBorders>
            <w:vAlign w:val="center"/>
          </w:tcPr>
          <w:p w14:paraId="34E2F7DF" w14:textId="06E96C72" w:rsidR="00A17223" w:rsidRPr="00B47DEC" w:rsidRDefault="00A17223" w:rsidP="006D3F28">
            <w:pPr>
              <w:pStyle w:val="Default-form-text"/>
              <w:rPr>
                <w:rFonts w:cs="Arial"/>
                <w:szCs w:val="20"/>
              </w:rPr>
            </w:pPr>
            <w:r w:rsidRPr="00B47DEC">
              <w:rPr>
                <w:rFonts w:cs="Arial"/>
                <w:szCs w:val="20"/>
              </w:rPr>
              <w:t xml:space="preserve">This proposal meets the </w:t>
            </w:r>
            <w:r w:rsidR="006D3F28" w:rsidRPr="00B47DEC">
              <w:rPr>
                <w:rFonts w:cs="Arial"/>
                <w:szCs w:val="20"/>
              </w:rPr>
              <w:t xml:space="preserve">requirements outlined by the </w:t>
            </w:r>
            <w:r w:rsidR="00B610E8">
              <w:rPr>
                <w:rFonts w:cs="Arial"/>
                <w:i/>
                <w:szCs w:val="20"/>
              </w:rPr>
              <w:t>Division</w:t>
            </w:r>
            <w:r w:rsidR="00812087" w:rsidRPr="00CE6E6E">
              <w:rPr>
                <w:rFonts w:cs="Arial"/>
                <w:i/>
                <w:szCs w:val="20"/>
              </w:rPr>
              <w:t xml:space="preserve"> </w:t>
            </w:r>
            <w:r w:rsidR="006D3F28" w:rsidRPr="00CE6E6E">
              <w:rPr>
                <w:rFonts w:cs="Arial"/>
                <w:i/>
                <w:szCs w:val="20"/>
              </w:rPr>
              <w:t>Research Review Guidelines</w:t>
            </w:r>
            <w:r w:rsidR="00DF57AC" w:rsidRPr="00B47DEC">
              <w:rPr>
                <w:rFonts w:cs="Arial"/>
                <w:szCs w:val="20"/>
              </w:rPr>
              <w:t>.</w:t>
            </w:r>
            <w:r w:rsidR="005E2993" w:rsidRPr="00B47DEC">
              <w:rPr>
                <w:rFonts w:cs="Arial"/>
                <w:szCs w:val="20"/>
              </w:rPr>
              <w:t xml:space="preserve"> </w:t>
            </w:r>
            <w:r w:rsidR="005E2993" w:rsidRPr="00B47DEC">
              <w:rPr>
                <w:rFonts w:cs="Arial"/>
                <w:b/>
                <w:szCs w:val="20"/>
              </w:rPr>
              <w:t>(required)</w:t>
            </w:r>
          </w:p>
        </w:tc>
        <w:tc>
          <w:tcPr>
            <w:tcW w:w="134" w:type="dxa"/>
          </w:tcPr>
          <w:p w14:paraId="024BF7FD" w14:textId="77777777" w:rsidR="00A17223" w:rsidRPr="006138A1" w:rsidRDefault="00A17223" w:rsidP="008434D1">
            <w:pPr>
              <w:pStyle w:val="Default-form-text"/>
            </w:pPr>
          </w:p>
        </w:tc>
      </w:tr>
      <w:tr w:rsidR="00A17223" w:rsidRPr="00DA46A5" w14:paraId="42666270" w14:textId="77777777" w:rsidTr="008434D1">
        <w:trPr>
          <w:trHeight w:val="397"/>
        </w:trPr>
        <w:tc>
          <w:tcPr>
            <w:tcW w:w="199" w:type="dxa"/>
          </w:tcPr>
          <w:p w14:paraId="2A28F286" w14:textId="77777777" w:rsidR="00A17223" w:rsidRPr="006138A1" w:rsidRDefault="00A17223" w:rsidP="008434D1">
            <w:pPr>
              <w:pStyle w:val="Default-form-text"/>
            </w:pPr>
          </w:p>
        </w:tc>
        <w:tc>
          <w:tcPr>
            <w:tcW w:w="425" w:type="dxa"/>
          </w:tcPr>
          <w:p w14:paraId="7FECBC91" w14:textId="77777777" w:rsidR="00A17223" w:rsidRPr="00B47DEC" w:rsidRDefault="00B610E8" w:rsidP="008434D1">
            <w:pPr>
              <w:pStyle w:val="Default-form-text"/>
              <w:rPr>
                <w:rFonts w:cs="Arial"/>
                <w:szCs w:val="20"/>
              </w:rPr>
            </w:pPr>
            <w:sdt>
              <w:sdtPr>
                <w:rPr>
                  <w:rFonts w:cs="Arial"/>
                  <w:szCs w:val="20"/>
                </w:rPr>
                <w:id w:val="407814599"/>
                <w14:checkbox>
                  <w14:checked w14:val="0"/>
                  <w14:checkedState w14:val="2612" w14:font="MS Gothic"/>
                  <w14:uncheckedState w14:val="2610" w14:font="MS Gothic"/>
                </w14:checkbox>
              </w:sdtPr>
              <w:sdtEndPr/>
              <w:sdtContent>
                <w:r w:rsidR="00A17223" w:rsidRPr="00CE6E6E">
                  <w:rPr>
                    <w:rFonts w:ascii="MS Gothic" w:eastAsia="MS Gothic" w:hAnsi="MS Gothic" w:cs="MS Gothic"/>
                    <w:szCs w:val="20"/>
                  </w:rPr>
                  <w:t>☐</w:t>
                </w:r>
              </w:sdtContent>
            </w:sdt>
          </w:p>
        </w:tc>
        <w:tc>
          <w:tcPr>
            <w:tcW w:w="10183" w:type="dxa"/>
            <w:tcBorders>
              <w:top w:val="nil"/>
              <w:bottom w:val="nil"/>
            </w:tcBorders>
            <w:vAlign w:val="center"/>
          </w:tcPr>
          <w:p w14:paraId="380B083A" w14:textId="77777777" w:rsidR="00A17223" w:rsidRPr="00B47DEC" w:rsidRDefault="006D3F28" w:rsidP="006D3F28">
            <w:pPr>
              <w:pStyle w:val="Default-form-text"/>
              <w:rPr>
                <w:rFonts w:cs="Arial"/>
                <w:szCs w:val="20"/>
              </w:rPr>
            </w:pPr>
            <w:r w:rsidRPr="00B47DEC">
              <w:rPr>
                <w:rFonts w:cs="Arial"/>
                <w:szCs w:val="20"/>
              </w:rPr>
              <w:t>Recruitment Package attached (Letter of Introduction to Research, Oral Explanation, Posters, etc</w:t>
            </w:r>
            <w:r w:rsidR="00DF57AC" w:rsidRPr="00B47DEC">
              <w:rPr>
                <w:rFonts w:cs="Arial"/>
                <w:szCs w:val="20"/>
              </w:rPr>
              <w:t>.</w:t>
            </w:r>
            <w:r w:rsidRPr="00B47DEC">
              <w:rPr>
                <w:rFonts w:cs="Arial"/>
                <w:szCs w:val="20"/>
              </w:rPr>
              <w:t>)</w:t>
            </w:r>
            <w:r w:rsidR="00DF57AC" w:rsidRPr="00B47DEC">
              <w:rPr>
                <w:rFonts w:cs="Arial"/>
                <w:szCs w:val="20"/>
              </w:rPr>
              <w:t>.</w:t>
            </w:r>
            <w:r w:rsidR="005E2993" w:rsidRPr="00B47DEC">
              <w:rPr>
                <w:rFonts w:cs="Arial"/>
                <w:szCs w:val="20"/>
              </w:rPr>
              <w:t xml:space="preserve"> </w:t>
            </w:r>
            <w:r w:rsidR="005E2993" w:rsidRPr="00B47DEC">
              <w:rPr>
                <w:rFonts w:cs="Arial"/>
                <w:b/>
                <w:szCs w:val="20"/>
              </w:rPr>
              <w:t>(required)</w:t>
            </w:r>
          </w:p>
        </w:tc>
        <w:tc>
          <w:tcPr>
            <w:tcW w:w="134" w:type="dxa"/>
          </w:tcPr>
          <w:p w14:paraId="1A477529" w14:textId="77777777" w:rsidR="00A17223" w:rsidRPr="006138A1" w:rsidRDefault="00A17223" w:rsidP="008434D1">
            <w:pPr>
              <w:pStyle w:val="Default-form-text"/>
            </w:pPr>
          </w:p>
        </w:tc>
      </w:tr>
      <w:tr w:rsidR="006D3F28" w:rsidRPr="00DA46A5" w14:paraId="7232E969" w14:textId="77777777" w:rsidTr="008434D1">
        <w:trPr>
          <w:trHeight w:val="397"/>
        </w:trPr>
        <w:tc>
          <w:tcPr>
            <w:tcW w:w="199" w:type="dxa"/>
          </w:tcPr>
          <w:p w14:paraId="6CDB3388" w14:textId="77777777" w:rsidR="006D3F28" w:rsidRPr="006138A1" w:rsidRDefault="006D3F28" w:rsidP="008434D1">
            <w:pPr>
              <w:pStyle w:val="Default-form-text"/>
            </w:pPr>
          </w:p>
        </w:tc>
        <w:tc>
          <w:tcPr>
            <w:tcW w:w="425" w:type="dxa"/>
          </w:tcPr>
          <w:p w14:paraId="3054E83C" w14:textId="77777777" w:rsidR="006D3F28" w:rsidRPr="00B47DEC" w:rsidRDefault="00B610E8" w:rsidP="00BC1308">
            <w:pPr>
              <w:pStyle w:val="Default-form-text"/>
              <w:rPr>
                <w:rFonts w:cs="Arial"/>
                <w:szCs w:val="20"/>
              </w:rPr>
            </w:pPr>
            <w:sdt>
              <w:sdtPr>
                <w:rPr>
                  <w:rFonts w:cs="Arial"/>
                  <w:szCs w:val="20"/>
                </w:rPr>
                <w:id w:val="651566576"/>
                <w14:checkbox>
                  <w14:checked w14:val="0"/>
                  <w14:checkedState w14:val="2612" w14:font="MS Gothic"/>
                  <w14:uncheckedState w14:val="2610" w14:font="MS Gothic"/>
                </w14:checkbox>
              </w:sdtPr>
              <w:sdtEndPr/>
              <w:sdtContent>
                <w:r w:rsidR="006D3F28" w:rsidRPr="00CE6E6E">
                  <w:rPr>
                    <w:rFonts w:ascii="MS Gothic" w:eastAsia="MS Gothic" w:hAnsi="MS Gothic" w:cs="MS Gothic"/>
                    <w:szCs w:val="20"/>
                  </w:rPr>
                  <w:t>☐</w:t>
                </w:r>
              </w:sdtContent>
            </w:sdt>
          </w:p>
        </w:tc>
        <w:tc>
          <w:tcPr>
            <w:tcW w:w="10183" w:type="dxa"/>
            <w:tcBorders>
              <w:top w:val="nil"/>
              <w:bottom w:val="nil"/>
            </w:tcBorders>
            <w:vAlign w:val="center"/>
          </w:tcPr>
          <w:p w14:paraId="445E1B24" w14:textId="77777777" w:rsidR="006D3F28" w:rsidRPr="00B47DEC" w:rsidRDefault="006D3F28" w:rsidP="00BC1308">
            <w:pPr>
              <w:pStyle w:val="Default-form-text"/>
              <w:rPr>
                <w:rFonts w:cs="Arial"/>
                <w:szCs w:val="20"/>
              </w:rPr>
            </w:pPr>
            <w:r w:rsidRPr="00B47DEC">
              <w:rPr>
                <w:rFonts w:cs="Arial"/>
                <w:szCs w:val="20"/>
              </w:rPr>
              <w:t>Informed Consent Document attached</w:t>
            </w:r>
            <w:r w:rsidR="00DF57AC" w:rsidRPr="00B47DEC">
              <w:rPr>
                <w:rFonts w:cs="Arial"/>
                <w:szCs w:val="20"/>
              </w:rPr>
              <w:t>.</w:t>
            </w:r>
            <w:r w:rsidR="005E2993" w:rsidRPr="00B47DEC">
              <w:rPr>
                <w:rFonts w:cs="Arial"/>
                <w:szCs w:val="20"/>
              </w:rPr>
              <w:t xml:space="preserve"> </w:t>
            </w:r>
            <w:r w:rsidR="005E2993" w:rsidRPr="00B47DEC">
              <w:rPr>
                <w:rFonts w:cs="Arial"/>
                <w:b/>
                <w:szCs w:val="20"/>
              </w:rPr>
              <w:t>(required)</w:t>
            </w:r>
          </w:p>
        </w:tc>
        <w:tc>
          <w:tcPr>
            <w:tcW w:w="134" w:type="dxa"/>
          </w:tcPr>
          <w:p w14:paraId="694409A5" w14:textId="77777777" w:rsidR="006D3F28" w:rsidRPr="006138A1" w:rsidRDefault="006D3F28" w:rsidP="008434D1">
            <w:pPr>
              <w:pStyle w:val="Default-form-text"/>
            </w:pPr>
          </w:p>
        </w:tc>
      </w:tr>
      <w:tr w:rsidR="006D3F28" w:rsidRPr="00DA46A5" w14:paraId="563F8B64" w14:textId="77777777" w:rsidTr="00570B67">
        <w:trPr>
          <w:trHeight w:val="185"/>
        </w:trPr>
        <w:tc>
          <w:tcPr>
            <w:tcW w:w="199" w:type="dxa"/>
          </w:tcPr>
          <w:p w14:paraId="2631659F" w14:textId="77777777" w:rsidR="006D3F28" w:rsidRPr="006138A1" w:rsidRDefault="006D3F28" w:rsidP="008434D1">
            <w:pPr>
              <w:pStyle w:val="Default-form-text"/>
            </w:pPr>
          </w:p>
        </w:tc>
        <w:tc>
          <w:tcPr>
            <w:tcW w:w="425" w:type="dxa"/>
          </w:tcPr>
          <w:p w14:paraId="50143DA2" w14:textId="77777777" w:rsidR="006D3F28" w:rsidRPr="00B47DEC" w:rsidRDefault="00B610E8" w:rsidP="00BC1308">
            <w:pPr>
              <w:pStyle w:val="Default-form-text"/>
              <w:rPr>
                <w:rFonts w:cs="Arial"/>
                <w:szCs w:val="20"/>
              </w:rPr>
            </w:pPr>
            <w:sdt>
              <w:sdtPr>
                <w:rPr>
                  <w:rFonts w:cs="Arial"/>
                  <w:szCs w:val="20"/>
                </w:rPr>
                <w:id w:val="658587390"/>
                <w14:checkbox>
                  <w14:checked w14:val="0"/>
                  <w14:checkedState w14:val="2612" w14:font="MS Gothic"/>
                  <w14:uncheckedState w14:val="2610" w14:font="MS Gothic"/>
                </w14:checkbox>
              </w:sdtPr>
              <w:sdtEndPr/>
              <w:sdtContent>
                <w:r w:rsidR="00B46B23">
                  <w:rPr>
                    <w:rFonts w:ascii="MS Gothic" w:eastAsia="MS Gothic" w:hAnsi="MS Gothic" w:cs="Arial" w:hint="eastAsia"/>
                    <w:szCs w:val="20"/>
                  </w:rPr>
                  <w:t>☐</w:t>
                </w:r>
              </w:sdtContent>
            </w:sdt>
          </w:p>
        </w:tc>
        <w:tc>
          <w:tcPr>
            <w:tcW w:w="10183" w:type="dxa"/>
            <w:tcBorders>
              <w:top w:val="nil"/>
              <w:bottom w:val="nil"/>
            </w:tcBorders>
            <w:vAlign w:val="center"/>
          </w:tcPr>
          <w:p w14:paraId="338D4486" w14:textId="77777777" w:rsidR="00B46B23" w:rsidRPr="00B46B23" w:rsidRDefault="006D3F28" w:rsidP="00B46B23">
            <w:pPr>
              <w:pStyle w:val="Default-form-text"/>
              <w:rPr>
                <w:rFonts w:cs="Arial"/>
                <w:b/>
                <w:szCs w:val="20"/>
              </w:rPr>
            </w:pPr>
            <w:r w:rsidRPr="00B47DEC">
              <w:rPr>
                <w:rFonts w:cs="Arial"/>
                <w:szCs w:val="20"/>
              </w:rPr>
              <w:t>Copy of surveys, questionnaires, interview questions or interview guide attached</w:t>
            </w:r>
            <w:r w:rsidR="00DF57AC" w:rsidRPr="00B47DEC">
              <w:rPr>
                <w:rFonts w:cs="Arial"/>
                <w:szCs w:val="20"/>
              </w:rPr>
              <w:t>.</w:t>
            </w:r>
            <w:r w:rsidR="005E2993" w:rsidRPr="00B47DEC">
              <w:rPr>
                <w:rFonts w:cs="Arial"/>
                <w:szCs w:val="20"/>
              </w:rPr>
              <w:t xml:space="preserve"> </w:t>
            </w:r>
            <w:r w:rsidR="005E2993" w:rsidRPr="00B47DEC">
              <w:rPr>
                <w:rFonts w:cs="Arial"/>
                <w:b/>
                <w:szCs w:val="20"/>
              </w:rPr>
              <w:t>(required)</w:t>
            </w:r>
          </w:p>
        </w:tc>
        <w:tc>
          <w:tcPr>
            <w:tcW w:w="134" w:type="dxa"/>
          </w:tcPr>
          <w:p w14:paraId="4D8A85E5" w14:textId="77777777" w:rsidR="006D3F28" w:rsidRPr="006138A1" w:rsidRDefault="006D3F28" w:rsidP="008434D1">
            <w:pPr>
              <w:pStyle w:val="Default-form-text"/>
            </w:pPr>
          </w:p>
        </w:tc>
      </w:tr>
      <w:tr w:rsidR="00B46B23" w:rsidRPr="00DA46A5" w14:paraId="248E1C1B" w14:textId="77777777" w:rsidTr="008434D1">
        <w:trPr>
          <w:trHeight w:val="397"/>
        </w:trPr>
        <w:tc>
          <w:tcPr>
            <w:tcW w:w="199" w:type="dxa"/>
          </w:tcPr>
          <w:p w14:paraId="5ED35611" w14:textId="77777777" w:rsidR="00B46B23" w:rsidRPr="006138A1" w:rsidRDefault="00B46B23" w:rsidP="008434D1">
            <w:pPr>
              <w:pStyle w:val="Default-form-text"/>
            </w:pPr>
          </w:p>
        </w:tc>
        <w:tc>
          <w:tcPr>
            <w:tcW w:w="425" w:type="dxa"/>
          </w:tcPr>
          <w:p w14:paraId="6C99A2BD" w14:textId="77777777" w:rsidR="00B46B23" w:rsidRDefault="00B610E8" w:rsidP="00BC1308">
            <w:pPr>
              <w:pStyle w:val="Default-form-text"/>
              <w:rPr>
                <w:rFonts w:cs="Arial"/>
                <w:szCs w:val="20"/>
              </w:rPr>
            </w:pPr>
            <w:sdt>
              <w:sdtPr>
                <w:rPr>
                  <w:rFonts w:cs="Arial"/>
                  <w:szCs w:val="20"/>
                </w:rPr>
                <w:id w:val="1116413172"/>
                <w14:checkbox>
                  <w14:checked w14:val="0"/>
                  <w14:checkedState w14:val="2612" w14:font="MS Gothic"/>
                  <w14:uncheckedState w14:val="2610" w14:font="MS Gothic"/>
                </w14:checkbox>
              </w:sdtPr>
              <w:sdtEndPr/>
              <w:sdtContent>
                <w:r w:rsidR="00B46B23">
                  <w:rPr>
                    <w:rFonts w:ascii="MS Gothic" w:eastAsia="MS Gothic" w:hAnsi="MS Gothic" w:cs="Arial" w:hint="eastAsia"/>
                    <w:szCs w:val="20"/>
                  </w:rPr>
                  <w:t>☐</w:t>
                </w:r>
              </w:sdtContent>
            </w:sdt>
          </w:p>
        </w:tc>
        <w:tc>
          <w:tcPr>
            <w:tcW w:w="10183" w:type="dxa"/>
            <w:tcBorders>
              <w:top w:val="nil"/>
              <w:bottom w:val="nil"/>
            </w:tcBorders>
            <w:vAlign w:val="center"/>
          </w:tcPr>
          <w:p w14:paraId="5D052152" w14:textId="7EBEF416" w:rsidR="00B46B23" w:rsidRPr="00B46B23" w:rsidRDefault="00B46B23" w:rsidP="00B46B23">
            <w:r>
              <w:rPr>
                <w:rFonts w:cs="Arial"/>
                <w:szCs w:val="20"/>
              </w:rPr>
              <w:t>Copies of Police Information Check (PIC) including Vulnerable Sector Search for all team members.</w:t>
            </w:r>
            <w:r w:rsidRPr="000A1AB0">
              <w:rPr>
                <w:rFonts w:cs="Arial"/>
                <w:b/>
                <w:szCs w:val="20"/>
              </w:rPr>
              <w:t xml:space="preserve"> (does not apply if individual is a current </w:t>
            </w:r>
            <w:r w:rsidR="00B610E8">
              <w:rPr>
                <w:rFonts w:cs="Arial"/>
                <w:b/>
                <w:szCs w:val="20"/>
              </w:rPr>
              <w:t>Division</w:t>
            </w:r>
            <w:r w:rsidRPr="000A1AB0">
              <w:rPr>
                <w:rFonts w:cs="Arial"/>
                <w:b/>
                <w:szCs w:val="20"/>
              </w:rPr>
              <w:t xml:space="preserve"> employee with a PIC on file)</w:t>
            </w:r>
            <w:r>
              <w:rPr>
                <w:rFonts w:cs="Arial"/>
                <w:szCs w:val="20"/>
              </w:rPr>
              <w:t xml:space="preserve">. If the researcher is not currently a school </w:t>
            </w:r>
            <w:r w:rsidR="00B610E8">
              <w:rPr>
                <w:rFonts w:cs="Arial"/>
                <w:szCs w:val="20"/>
              </w:rPr>
              <w:t>Division</w:t>
            </w:r>
            <w:r>
              <w:rPr>
                <w:rFonts w:cs="Arial"/>
                <w:szCs w:val="20"/>
              </w:rPr>
              <w:t xml:space="preserve"> employee and the research requires researcher presence in the school building.</w:t>
            </w:r>
          </w:p>
        </w:tc>
        <w:tc>
          <w:tcPr>
            <w:tcW w:w="134" w:type="dxa"/>
          </w:tcPr>
          <w:p w14:paraId="28DC3FF3" w14:textId="77777777" w:rsidR="00B46B23" w:rsidRPr="006138A1" w:rsidRDefault="00B46B23" w:rsidP="008434D1">
            <w:pPr>
              <w:pStyle w:val="Default-form-text"/>
            </w:pPr>
          </w:p>
        </w:tc>
      </w:tr>
      <w:tr w:rsidR="0050140A" w:rsidRPr="00DA46A5" w14:paraId="6F459B80" w14:textId="77777777" w:rsidTr="00B46B23">
        <w:trPr>
          <w:trHeight w:val="57"/>
        </w:trPr>
        <w:tc>
          <w:tcPr>
            <w:tcW w:w="10941" w:type="dxa"/>
            <w:gridSpan w:val="4"/>
          </w:tcPr>
          <w:p w14:paraId="7AD8EE94" w14:textId="77777777" w:rsidR="0050140A" w:rsidRPr="006138A1" w:rsidRDefault="0050140A" w:rsidP="0050140A">
            <w:pPr>
              <w:pStyle w:val="Dateformat"/>
              <w:jc w:val="left"/>
            </w:pPr>
          </w:p>
        </w:tc>
      </w:tr>
    </w:tbl>
    <w:p w14:paraId="5C6B6187" w14:textId="77777777" w:rsidR="00CB17B2" w:rsidRPr="0057375E" w:rsidRDefault="00CB17B2" w:rsidP="0057375E"/>
    <w:p w14:paraId="1E8964C4" w14:textId="77777777" w:rsidR="00D70F82" w:rsidRPr="000366FE" w:rsidRDefault="00CB17B2" w:rsidP="00CB17B2">
      <w:pPr>
        <w:rPr>
          <w:rStyle w:val="IntenseEmphasis"/>
          <w:color w:val="0070C0"/>
          <w:sz w:val="24"/>
          <w:szCs w:val="24"/>
        </w:rPr>
      </w:pPr>
      <w:r w:rsidRPr="000366FE">
        <w:rPr>
          <w:rStyle w:val="IntenseEmphasis"/>
          <w:color w:val="0070C0"/>
          <w:sz w:val="24"/>
          <w:szCs w:val="24"/>
        </w:rPr>
        <w:t xml:space="preserve">Please note: </w:t>
      </w:r>
      <w:r w:rsidR="00D70F82" w:rsidRPr="000366FE">
        <w:rPr>
          <w:rStyle w:val="IntenseEmphasis"/>
          <w:color w:val="0070C0"/>
          <w:sz w:val="24"/>
          <w:szCs w:val="24"/>
        </w:rPr>
        <w:t xml:space="preserve">The spaces </w:t>
      </w:r>
      <w:r w:rsidRPr="000366FE">
        <w:rPr>
          <w:rStyle w:val="IntenseEmphasis"/>
          <w:color w:val="0070C0"/>
          <w:sz w:val="24"/>
          <w:szCs w:val="24"/>
        </w:rPr>
        <w:t>provide</w:t>
      </w:r>
      <w:r w:rsidR="00BE480D" w:rsidRPr="000366FE">
        <w:rPr>
          <w:rStyle w:val="IntenseEmphasis"/>
          <w:color w:val="0070C0"/>
          <w:sz w:val="24"/>
          <w:szCs w:val="24"/>
        </w:rPr>
        <w:t>d</w:t>
      </w:r>
      <w:r w:rsidRPr="000366FE">
        <w:rPr>
          <w:rStyle w:val="IntenseEmphasis"/>
          <w:color w:val="0070C0"/>
          <w:sz w:val="24"/>
          <w:szCs w:val="24"/>
        </w:rPr>
        <w:t xml:space="preserve"> for your responses</w:t>
      </w:r>
      <w:r w:rsidR="00D70F82" w:rsidRPr="000366FE">
        <w:rPr>
          <w:rStyle w:val="IntenseEmphasis"/>
          <w:color w:val="0070C0"/>
          <w:sz w:val="24"/>
          <w:szCs w:val="24"/>
        </w:rPr>
        <w:t xml:space="preserve"> will expand as you write or paste</w:t>
      </w:r>
      <w:r w:rsidRPr="000366FE">
        <w:rPr>
          <w:rStyle w:val="IntenseEmphasis"/>
          <w:color w:val="0070C0"/>
          <w:sz w:val="24"/>
          <w:szCs w:val="24"/>
        </w:rPr>
        <w:t>.</w:t>
      </w:r>
    </w:p>
    <w:p w14:paraId="17EB7C30" w14:textId="77777777" w:rsidR="00870E5A" w:rsidRDefault="000366FE" w:rsidP="005B0D7C">
      <w:pPr>
        <w:pStyle w:val="Sectionheaders"/>
      </w:pPr>
      <w:r>
        <w:rPr>
          <w:rFonts w:ascii="Franklin Gothic Heavy" w:hAnsi="Franklin Gothic Heavy"/>
          <w:noProof/>
          <w:color w:val="auto"/>
          <w:sz w:val="28"/>
          <w:lang w:val="en-CA" w:eastAsia="en-CA"/>
        </w:rPr>
        <w:drawing>
          <wp:anchor distT="0" distB="0" distL="114300" distR="114300" simplePos="0" relativeHeight="251670528" behindDoc="1" locked="0" layoutInCell="1" allowOverlap="1" wp14:anchorId="40B29A77" wp14:editId="1EDC8CEB">
            <wp:simplePos x="0" y="0"/>
            <wp:positionH relativeFrom="column">
              <wp:posOffset>-287866</wp:posOffset>
            </wp:positionH>
            <wp:positionV relativeFrom="paragraph">
              <wp:posOffset>1094105</wp:posOffset>
            </wp:positionV>
            <wp:extent cx="275446" cy="643467"/>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 word.jpg"/>
                    <pic:cNvPicPr/>
                  </pic:nvPicPr>
                  <pic:blipFill>
                    <a:blip r:embed="rId12">
                      <a:extLst>
                        <a:ext uri="{28A0092B-C50C-407E-A947-70E740481C1C}">
                          <a14:useLocalDpi xmlns:a14="http://schemas.microsoft.com/office/drawing/2010/main" val="0"/>
                        </a:ext>
                      </a:extLst>
                    </a:blip>
                    <a:stretch>
                      <a:fillRect/>
                    </a:stretch>
                  </pic:blipFill>
                  <pic:spPr>
                    <a:xfrm>
                      <a:off x="0" y="0"/>
                      <a:ext cx="275446" cy="643467"/>
                    </a:xfrm>
                    <a:prstGeom prst="rect">
                      <a:avLst/>
                    </a:prstGeom>
                  </pic:spPr>
                </pic:pic>
              </a:graphicData>
            </a:graphic>
            <wp14:sizeRelH relativeFrom="margin">
              <wp14:pctWidth>0</wp14:pctWidth>
            </wp14:sizeRelH>
            <wp14:sizeRelV relativeFrom="margin">
              <wp14:pctHeight>0</wp14:pctHeight>
            </wp14:sizeRelV>
          </wp:anchor>
        </w:drawing>
      </w:r>
      <w:r w:rsidR="006E3A33">
        <w:t xml:space="preserve">5 | </w:t>
      </w:r>
      <w:r w:rsidR="00600C2C">
        <w:t>Brief Summary of the Project</w:t>
      </w:r>
    </w:p>
    <w:tbl>
      <w:tblPr>
        <w:tblW w:w="10941"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00" w:firstRow="0" w:lastRow="0" w:firstColumn="0" w:lastColumn="0" w:noHBand="0" w:noVBand="0"/>
      </w:tblPr>
      <w:tblGrid>
        <w:gridCol w:w="10941"/>
      </w:tblGrid>
      <w:tr w:rsidR="00AA1A37" w:rsidRPr="00DA46A5" w14:paraId="0B39581D" w14:textId="77777777" w:rsidTr="00017A47">
        <w:trPr>
          <w:trHeight w:val="397"/>
        </w:trPr>
        <w:tc>
          <w:tcPr>
            <w:tcW w:w="10941" w:type="dxa"/>
            <w:tcBorders>
              <w:bottom w:val="single" w:sz="8" w:space="0" w:color="auto"/>
            </w:tcBorders>
            <w:vAlign w:val="bottom"/>
          </w:tcPr>
          <w:p w14:paraId="4007EDC4" w14:textId="77777777" w:rsidR="00AA1A37" w:rsidRPr="000F6F26" w:rsidRDefault="00AA1A37" w:rsidP="00AA6CB2">
            <w:r w:rsidRPr="000F6F26">
              <w:t xml:space="preserve">Provide a succinct summary of the purpose, objectives, </w:t>
            </w:r>
            <w:r w:rsidR="00600C2C">
              <w:t xml:space="preserve">methods and aims of the research. Please </w:t>
            </w:r>
            <w:r w:rsidR="00DF57AC">
              <w:t xml:space="preserve">seek </w:t>
            </w:r>
            <w:r w:rsidR="00600C2C">
              <w:t>to do so in under 400 words and using language understandable by a non-specialist.</w:t>
            </w:r>
          </w:p>
        </w:tc>
      </w:tr>
      <w:tr w:rsidR="00AA1A37" w:rsidRPr="006D3F28" w14:paraId="48E497A7" w14:textId="77777777" w:rsidTr="00BA293F">
        <w:trPr>
          <w:trHeight w:val="850"/>
        </w:trPr>
        <w:tc>
          <w:tcPr>
            <w:tcW w:w="10941" w:type="dxa"/>
            <w:tcBorders>
              <w:top w:val="single" w:sz="8" w:space="0" w:color="auto"/>
            </w:tcBorders>
          </w:tcPr>
          <w:p w14:paraId="31F61732" w14:textId="77777777" w:rsidR="006D3F28" w:rsidRPr="00EF5F23" w:rsidRDefault="006D3F28" w:rsidP="000F6F26">
            <w:pPr>
              <w:pStyle w:val="Default-form-text"/>
              <w:rPr>
                <w:lang w:val="en-CA"/>
              </w:rPr>
            </w:pPr>
          </w:p>
        </w:tc>
      </w:tr>
    </w:tbl>
    <w:p w14:paraId="049ACE3E" w14:textId="77777777" w:rsidR="00AA1A37" w:rsidRDefault="006E3A33" w:rsidP="0095354D">
      <w:pPr>
        <w:pStyle w:val="Sectionheaders"/>
      </w:pPr>
      <w:r>
        <w:t xml:space="preserve">6 | </w:t>
      </w:r>
      <w:r w:rsidR="00E5272C">
        <w:t>Research Methodology</w:t>
      </w:r>
    </w:p>
    <w:tbl>
      <w:tblPr>
        <w:tblW w:w="10941"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00" w:firstRow="0" w:lastRow="0" w:firstColumn="0" w:lastColumn="0" w:noHBand="0" w:noVBand="0"/>
      </w:tblPr>
      <w:tblGrid>
        <w:gridCol w:w="10941"/>
      </w:tblGrid>
      <w:tr w:rsidR="00017A47" w:rsidRPr="00DA46A5" w14:paraId="5082289C" w14:textId="77777777" w:rsidTr="0095354D">
        <w:trPr>
          <w:trHeight w:val="794"/>
        </w:trPr>
        <w:tc>
          <w:tcPr>
            <w:tcW w:w="10941" w:type="dxa"/>
            <w:tcBorders>
              <w:bottom w:val="single" w:sz="8" w:space="0" w:color="auto"/>
            </w:tcBorders>
            <w:vAlign w:val="bottom"/>
          </w:tcPr>
          <w:p w14:paraId="41E6DB91" w14:textId="77777777" w:rsidR="00017A47" w:rsidRPr="00B61DD7" w:rsidRDefault="00B61DD7" w:rsidP="00600C2C">
            <w:pPr>
              <w:rPr>
                <w:rFonts w:eastAsia="Times New Roman" w:cs="Arial"/>
                <w:color w:val="000000"/>
                <w:szCs w:val="20"/>
              </w:rPr>
            </w:pPr>
            <w:r w:rsidRPr="00CE6E6E">
              <w:rPr>
                <w:rFonts w:eastAsia="Times New Roman" w:cs="Arial"/>
                <w:color w:val="auto"/>
                <w:szCs w:val="20"/>
                <w:shd w:val="clear" w:color="auto" w:fill="FFFFFF"/>
              </w:rPr>
              <w:t>Describe the methods and procedures to be used with particular emphasis on the </w:t>
            </w:r>
            <w:r w:rsidRPr="00CE6E6E">
              <w:rPr>
                <w:rFonts w:eastAsia="Times New Roman" w:cs="Arial"/>
                <w:b/>
                <w:bCs/>
                <w:color w:val="auto"/>
                <w:szCs w:val="20"/>
                <w:u w:val="single"/>
                <w:shd w:val="clear" w:color="auto" w:fill="FFFFFF"/>
              </w:rPr>
              <w:t>perspective and experience of research participants</w:t>
            </w:r>
            <w:r w:rsidRPr="00CE6E6E">
              <w:rPr>
                <w:rFonts w:eastAsia="Times New Roman" w:cs="Arial"/>
                <w:color w:val="auto"/>
                <w:szCs w:val="20"/>
                <w:shd w:val="clear" w:color="auto" w:fill="FFFFFF"/>
              </w:rPr>
              <w:t> and any others potentially affected by the research. Provide as much detail as necessary to enable consideration of risks to participants. </w:t>
            </w:r>
            <w:r w:rsidRPr="00812087">
              <w:rPr>
                <w:rFonts w:eastAsia="Times New Roman" w:cs="Arial"/>
                <w:bCs/>
                <w:color w:val="auto"/>
                <w:szCs w:val="20"/>
                <w:shd w:val="clear" w:color="auto" w:fill="FFFFFF"/>
              </w:rPr>
              <w:t>Note</w:t>
            </w:r>
            <w:r w:rsidR="00812087" w:rsidRPr="00812087">
              <w:rPr>
                <w:rFonts w:eastAsia="Times New Roman" w:cs="Arial"/>
                <w:bCs/>
                <w:color w:val="auto"/>
                <w:szCs w:val="20"/>
                <w:shd w:val="clear" w:color="auto" w:fill="FFFFFF"/>
              </w:rPr>
              <w:t>:</w:t>
            </w:r>
            <w:r w:rsidRPr="00812087">
              <w:rPr>
                <w:rFonts w:eastAsia="Times New Roman" w:cs="Arial"/>
                <w:color w:val="auto"/>
                <w:szCs w:val="20"/>
                <w:shd w:val="clear" w:color="auto" w:fill="FFFFFF"/>
              </w:rPr>
              <w:t> </w:t>
            </w:r>
            <w:r w:rsidRPr="00CE6E6E">
              <w:rPr>
                <w:rFonts w:eastAsia="Times New Roman" w:cs="Arial"/>
                <w:color w:val="auto"/>
                <w:szCs w:val="20"/>
                <w:shd w:val="clear" w:color="auto" w:fill="FFFFFF"/>
              </w:rPr>
              <w:t>Cutting and pasting method descriptions from grant proposals, thesis proposals, etc. is normally not sufficient to properly complete the next section. Describe the researcher’s role in relation to the study participants and consider how that relationship may affect your methodology.</w:t>
            </w:r>
          </w:p>
        </w:tc>
      </w:tr>
      <w:tr w:rsidR="00017A47" w:rsidRPr="00DA46A5" w14:paraId="7E6B0413" w14:textId="77777777" w:rsidTr="00BA293F">
        <w:trPr>
          <w:trHeight w:val="850"/>
        </w:trPr>
        <w:tc>
          <w:tcPr>
            <w:tcW w:w="10941" w:type="dxa"/>
            <w:tcBorders>
              <w:top w:val="single" w:sz="8" w:space="0" w:color="auto"/>
            </w:tcBorders>
          </w:tcPr>
          <w:p w14:paraId="2C5CC7D5" w14:textId="77777777" w:rsidR="000F6F26" w:rsidRPr="000F6F26" w:rsidRDefault="000F6F26" w:rsidP="000F6F26">
            <w:pPr>
              <w:pStyle w:val="Default-form-text"/>
            </w:pPr>
          </w:p>
        </w:tc>
      </w:tr>
    </w:tbl>
    <w:p w14:paraId="6A885AF7" w14:textId="77777777" w:rsidR="0050140A" w:rsidRDefault="0050140A" w:rsidP="000F6F26">
      <w:pPr>
        <w:pStyle w:val="Sectionheaders"/>
      </w:pPr>
    </w:p>
    <w:p w14:paraId="0C169E8F" w14:textId="77777777" w:rsidR="00017A47" w:rsidRDefault="006E3A33" w:rsidP="000F6F26">
      <w:pPr>
        <w:pStyle w:val="Sectionheaders"/>
      </w:pPr>
      <w:r>
        <w:lastRenderedPageBreak/>
        <w:t xml:space="preserve">7 | </w:t>
      </w:r>
      <w:r w:rsidR="0014086F">
        <w:t>L</w:t>
      </w:r>
      <w:r w:rsidR="006F4E39">
        <w:t>ist</w:t>
      </w:r>
      <w:r w:rsidR="000F6F26">
        <w:t xml:space="preserve"> of Study Participants</w:t>
      </w:r>
    </w:p>
    <w:tbl>
      <w:tblPr>
        <w:tblW w:w="10941"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00" w:firstRow="0" w:lastRow="0" w:firstColumn="0" w:lastColumn="0" w:noHBand="0" w:noVBand="0"/>
      </w:tblPr>
      <w:tblGrid>
        <w:gridCol w:w="483"/>
        <w:gridCol w:w="1984"/>
        <w:gridCol w:w="1276"/>
        <w:gridCol w:w="425"/>
        <w:gridCol w:w="142"/>
        <w:gridCol w:w="850"/>
        <w:gridCol w:w="567"/>
        <w:gridCol w:w="4820"/>
        <w:gridCol w:w="394"/>
      </w:tblGrid>
      <w:tr w:rsidR="000F6F26" w:rsidRPr="00B47DEC" w14:paraId="1A7ACAA4" w14:textId="77777777" w:rsidTr="000F6F26">
        <w:trPr>
          <w:trHeight w:val="624"/>
        </w:trPr>
        <w:tc>
          <w:tcPr>
            <w:tcW w:w="10941" w:type="dxa"/>
            <w:gridSpan w:val="9"/>
            <w:tcBorders>
              <w:bottom w:val="single" w:sz="8" w:space="0" w:color="auto"/>
            </w:tcBorders>
            <w:vAlign w:val="center"/>
          </w:tcPr>
          <w:p w14:paraId="5ACD8BD8" w14:textId="77777777" w:rsidR="000F6F26" w:rsidRPr="00B47DEC" w:rsidRDefault="000F6F26" w:rsidP="000366FE">
            <w:pPr>
              <w:rPr>
                <w:rFonts w:cs="Arial"/>
                <w:szCs w:val="20"/>
              </w:rPr>
            </w:pPr>
            <w:r w:rsidRPr="00B47DEC">
              <w:rPr>
                <w:rFonts w:cs="Arial"/>
                <w:szCs w:val="20"/>
              </w:rPr>
              <w:t xml:space="preserve">Describe who will </w:t>
            </w:r>
            <w:r w:rsidR="00235409" w:rsidRPr="00B47DEC">
              <w:rPr>
                <w:rFonts w:cs="Arial"/>
                <w:szCs w:val="20"/>
              </w:rPr>
              <w:t>be the</w:t>
            </w:r>
            <w:r w:rsidRPr="00B47DEC">
              <w:rPr>
                <w:rFonts w:cs="Arial"/>
                <w:szCs w:val="20"/>
              </w:rPr>
              <w:t xml:space="preserve"> potential participants in this study. </w:t>
            </w:r>
            <w:r w:rsidRPr="00B47DEC">
              <w:rPr>
                <w:rFonts w:cs="Arial"/>
                <w:i/>
                <w:szCs w:val="20"/>
              </w:rPr>
              <w:t xml:space="preserve">Any changes to this list after the application is submitted require approval and requests </w:t>
            </w:r>
            <w:r w:rsidR="00354EC1" w:rsidRPr="00B47DEC">
              <w:rPr>
                <w:rFonts w:cs="Arial"/>
                <w:i/>
                <w:szCs w:val="20"/>
              </w:rPr>
              <w:t xml:space="preserve">need to be made to </w:t>
            </w:r>
            <w:r w:rsidR="000366FE" w:rsidRPr="000366FE">
              <w:rPr>
                <w:rStyle w:val="Hyperlink"/>
                <w:rFonts w:cs="Arial"/>
                <w:i/>
                <w:color w:val="auto"/>
                <w:szCs w:val="20"/>
                <w:u w:val="none"/>
              </w:rPr>
              <w:softHyphen/>
              <w:t>the Associate Superintendent, Instructional Services.</w:t>
            </w:r>
            <w:r w:rsidR="00B77FF0" w:rsidRPr="00812087">
              <w:rPr>
                <w:rFonts w:cs="Arial"/>
                <w:i/>
                <w:color w:val="auto"/>
                <w:szCs w:val="20"/>
              </w:rPr>
              <w:t xml:space="preserve"> </w:t>
            </w:r>
          </w:p>
        </w:tc>
      </w:tr>
      <w:tr w:rsidR="00DD711E" w:rsidRPr="00B47DEC" w14:paraId="0B9D84E6" w14:textId="77777777" w:rsidTr="00BD7DB7">
        <w:trPr>
          <w:trHeight w:val="567"/>
        </w:trPr>
        <w:tc>
          <w:tcPr>
            <w:tcW w:w="483" w:type="dxa"/>
            <w:tcBorders>
              <w:bottom w:val="nil"/>
            </w:tcBorders>
            <w:vAlign w:val="bottom"/>
          </w:tcPr>
          <w:p w14:paraId="73BCC201" w14:textId="77777777" w:rsidR="00DD711E" w:rsidRPr="00B47DEC" w:rsidRDefault="00DD711E" w:rsidP="00BD7DB7">
            <w:pPr>
              <w:pStyle w:val="Default-form-text"/>
              <w:rPr>
                <w:rFonts w:cs="Arial"/>
                <w:szCs w:val="20"/>
              </w:rPr>
            </w:pPr>
          </w:p>
        </w:tc>
        <w:tc>
          <w:tcPr>
            <w:tcW w:w="3260" w:type="dxa"/>
            <w:gridSpan w:val="2"/>
            <w:tcBorders>
              <w:bottom w:val="nil"/>
            </w:tcBorders>
            <w:vAlign w:val="bottom"/>
          </w:tcPr>
          <w:p w14:paraId="2B6B84B2" w14:textId="77777777" w:rsidR="00DD711E" w:rsidRPr="00B47DEC" w:rsidRDefault="00DD711E" w:rsidP="00BD7DB7">
            <w:pPr>
              <w:pStyle w:val="Default-form-text"/>
              <w:rPr>
                <w:rFonts w:cs="Arial"/>
                <w:szCs w:val="20"/>
              </w:rPr>
            </w:pPr>
            <w:r w:rsidRPr="00B47DEC">
              <w:rPr>
                <w:rFonts w:cs="Arial"/>
                <w:szCs w:val="20"/>
              </w:rPr>
              <w:t>Name(s) of potential school site(s):</w:t>
            </w:r>
          </w:p>
        </w:tc>
        <w:tc>
          <w:tcPr>
            <w:tcW w:w="6804" w:type="dxa"/>
            <w:gridSpan w:val="5"/>
            <w:tcBorders>
              <w:bottom w:val="single" w:sz="8" w:space="0" w:color="auto"/>
            </w:tcBorders>
            <w:vAlign w:val="bottom"/>
          </w:tcPr>
          <w:p w14:paraId="56CE5C88" w14:textId="77777777" w:rsidR="00DD711E" w:rsidRPr="00B47DEC" w:rsidRDefault="00DD711E" w:rsidP="00BD7DB7">
            <w:pPr>
              <w:pStyle w:val="Default-form-text"/>
              <w:rPr>
                <w:rFonts w:cs="Arial"/>
                <w:szCs w:val="20"/>
              </w:rPr>
            </w:pPr>
          </w:p>
        </w:tc>
        <w:tc>
          <w:tcPr>
            <w:tcW w:w="394" w:type="dxa"/>
            <w:tcBorders>
              <w:bottom w:val="nil"/>
            </w:tcBorders>
            <w:vAlign w:val="bottom"/>
          </w:tcPr>
          <w:p w14:paraId="45C0AC44" w14:textId="77777777" w:rsidR="00DD711E" w:rsidRPr="00B47DEC" w:rsidRDefault="00DD711E" w:rsidP="00BD7DB7">
            <w:pPr>
              <w:pStyle w:val="Default-form-text"/>
              <w:rPr>
                <w:rFonts w:cs="Arial"/>
                <w:szCs w:val="20"/>
              </w:rPr>
            </w:pPr>
          </w:p>
        </w:tc>
      </w:tr>
      <w:tr w:rsidR="00DD711E" w:rsidRPr="00B47DEC" w14:paraId="51AFD7BF" w14:textId="77777777" w:rsidTr="00BD7DB7">
        <w:trPr>
          <w:trHeight w:val="227"/>
        </w:trPr>
        <w:tc>
          <w:tcPr>
            <w:tcW w:w="483" w:type="dxa"/>
            <w:tcBorders>
              <w:bottom w:val="nil"/>
            </w:tcBorders>
            <w:vAlign w:val="bottom"/>
          </w:tcPr>
          <w:p w14:paraId="35001704" w14:textId="77777777" w:rsidR="00DD711E" w:rsidRPr="00CE6E6E" w:rsidRDefault="00DD711E" w:rsidP="00BD7DB7">
            <w:pPr>
              <w:pStyle w:val="Dateformat"/>
              <w:jc w:val="left"/>
              <w:rPr>
                <w:rFonts w:ascii="Arial" w:hAnsi="Arial" w:cs="Arial"/>
                <w:sz w:val="20"/>
                <w:szCs w:val="20"/>
              </w:rPr>
            </w:pPr>
          </w:p>
        </w:tc>
        <w:tc>
          <w:tcPr>
            <w:tcW w:w="3260" w:type="dxa"/>
            <w:gridSpan w:val="2"/>
            <w:tcBorders>
              <w:bottom w:val="nil"/>
            </w:tcBorders>
            <w:vAlign w:val="bottom"/>
          </w:tcPr>
          <w:p w14:paraId="5F7FB56A" w14:textId="77777777" w:rsidR="00DD711E" w:rsidRPr="00CE6E6E" w:rsidRDefault="00DD711E" w:rsidP="00BD7DB7">
            <w:pPr>
              <w:pStyle w:val="Dateformat"/>
              <w:jc w:val="left"/>
              <w:rPr>
                <w:rFonts w:ascii="Arial" w:hAnsi="Arial" w:cs="Arial"/>
                <w:sz w:val="20"/>
                <w:szCs w:val="20"/>
              </w:rPr>
            </w:pPr>
          </w:p>
        </w:tc>
        <w:tc>
          <w:tcPr>
            <w:tcW w:w="6804" w:type="dxa"/>
            <w:gridSpan w:val="5"/>
            <w:tcBorders>
              <w:top w:val="single" w:sz="8" w:space="0" w:color="auto"/>
              <w:bottom w:val="nil"/>
            </w:tcBorders>
            <w:vAlign w:val="bottom"/>
          </w:tcPr>
          <w:p w14:paraId="415F8FDB" w14:textId="77777777" w:rsidR="00DD711E" w:rsidRPr="00CE6E6E" w:rsidRDefault="00DD711E" w:rsidP="00BD7DB7">
            <w:pPr>
              <w:pStyle w:val="Dateformat"/>
              <w:jc w:val="left"/>
              <w:rPr>
                <w:rFonts w:ascii="Arial" w:hAnsi="Arial" w:cs="Arial"/>
                <w:sz w:val="20"/>
                <w:szCs w:val="20"/>
              </w:rPr>
            </w:pPr>
          </w:p>
        </w:tc>
        <w:tc>
          <w:tcPr>
            <w:tcW w:w="394" w:type="dxa"/>
            <w:tcBorders>
              <w:bottom w:val="nil"/>
            </w:tcBorders>
            <w:vAlign w:val="bottom"/>
          </w:tcPr>
          <w:p w14:paraId="0A1E9110" w14:textId="77777777" w:rsidR="00DD711E" w:rsidRPr="00CE6E6E" w:rsidRDefault="00DD711E" w:rsidP="00BD7DB7">
            <w:pPr>
              <w:pStyle w:val="Dateformat"/>
              <w:jc w:val="left"/>
              <w:rPr>
                <w:rFonts w:ascii="Arial" w:hAnsi="Arial" w:cs="Arial"/>
                <w:sz w:val="20"/>
                <w:szCs w:val="20"/>
              </w:rPr>
            </w:pPr>
          </w:p>
        </w:tc>
      </w:tr>
      <w:tr w:rsidR="00DD711E" w:rsidRPr="00B47DEC" w14:paraId="0816A496" w14:textId="77777777" w:rsidTr="00BD7DB7">
        <w:trPr>
          <w:trHeight w:val="397"/>
        </w:trPr>
        <w:tc>
          <w:tcPr>
            <w:tcW w:w="483" w:type="dxa"/>
            <w:tcBorders>
              <w:top w:val="nil"/>
              <w:bottom w:val="nil"/>
            </w:tcBorders>
            <w:vAlign w:val="bottom"/>
          </w:tcPr>
          <w:p w14:paraId="61F4986C" w14:textId="77777777" w:rsidR="00DD711E" w:rsidRPr="00B47DEC" w:rsidRDefault="00DD711E" w:rsidP="00BD7DB7">
            <w:pPr>
              <w:pStyle w:val="Default-form-text"/>
              <w:rPr>
                <w:rFonts w:cs="Arial"/>
                <w:szCs w:val="20"/>
              </w:rPr>
            </w:pPr>
          </w:p>
        </w:tc>
        <w:tc>
          <w:tcPr>
            <w:tcW w:w="3685" w:type="dxa"/>
            <w:gridSpan w:val="3"/>
            <w:tcBorders>
              <w:top w:val="nil"/>
              <w:bottom w:val="nil"/>
            </w:tcBorders>
            <w:vAlign w:val="bottom"/>
          </w:tcPr>
          <w:p w14:paraId="7F883F7F" w14:textId="77777777" w:rsidR="00DD711E" w:rsidRPr="00B47DEC" w:rsidRDefault="00DD711E" w:rsidP="00BD7DB7">
            <w:pPr>
              <w:pStyle w:val="Default-form-text"/>
              <w:rPr>
                <w:rFonts w:cs="Arial"/>
                <w:szCs w:val="20"/>
              </w:rPr>
            </w:pPr>
            <w:r w:rsidRPr="00B47DEC">
              <w:rPr>
                <w:rFonts w:cs="Arial"/>
                <w:szCs w:val="20"/>
              </w:rPr>
              <w:t>Number of students and grade level(s):</w:t>
            </w:r>
          </w:p>
        </w:tc>
        <w:tc>
          <w:tcPr>
            <w:tcW w:w="6379" w:type="dxa"/>
            <w:gridSpan w:val="4"/>
            <w:tcBorders>
              <w:top w:val="nil"/>
              <w:bottom w:val="single" w:sz="8" w:space="0" w:color="auto"/>
            </w:tcBorders>
            <w:vAlign w:val="bottom"/>
          </w:tcPr>
          <w:p w14:paraId="28F8EA4B" w14:textId="77777777" w:rsidR="00DD711E" w:rsidRPr="00B47DEC" w:rsidRDefault="00DD711E" w:rsidP="00BD7DB7">
            <w:pPr>
              <w:pStyle w:val="Default-form-text"/>
              <w:rPr>
                <w:rFonts w:cs="Arial"/>
                <w:szCs w:val="20"/>
              </w:rPr>
            </w:pPr>
          </w:p>
        </w:tc>
        <w:tc>
          <w:tcPr>
            <w:tcW w:w="394" w:type="dxa"/>
            <w:tcBorders>
              <w:top w:val="nil"/>
              <w:bottom w:val="nil"/>
            </w:tcBorders>
            <w:vAlign w:val="bottom"/>
          </w:tcPr>
          <w:p w14:paraId="7040FC29" w14:textId="77777777" w:rsidR="00DD711E" w:rsidRPr="00B47DEC" w:rsidRDefault="00DD711E" w:rsidP="00BD7DB7">
            <w:pPr>
              <w:pStyle w:val="Default-form-text"/>
              <w:rPr>
                <w:rFonts w:cs="Arial"/>
                <w:szCs w:val="20"/>
              </w:rPr>
            </w:pPr>
          </w:p>
        </w:tc>
      </w:tr>
      <w:tr w:rsidR="00DD711E" w:rsidRPr="00B47DEC" w14:paraId="01B49FC7" w14:textId="77777777" w:rsidTr="00BD7DB7">
        <w:trPr>
          <w:trHeight w:val="227"/>
        </w:trPr>
        <w:tc>
          <w:tcPr>
            <w:tcW w:w="483" w:type="dxa"/>
            <w:tcBorders>
              <w:top w:val="nil"/>
              <w:bottom w:val="nil"/>
            </w:tcBorders>
            <w:vAlign w:val="bottom"/>
          </w:tcPr>
          <w:p w14:paraId="67B4D359" w14:textId="77777777" w:rsidR="00DD711E" w:rsidRPr="00CE6E6E" w:rsidRDefault="00DD711E" w:rsidP="00BD7DB7">
            <w:pPr>
              <w:pStyle w:val="Dateformat"/>
              <w:jc w:val="left"/>
              <w:rPr>
                <w:rFonts w:ascii="Arial" w:hAnsi="Arial" w:cs="Arial"/>
                <w:sz w:val="20"/>
                <w:szCs w:val="20"/>
              </w:rPr>
            </w:pPr>
          </w:p>
        </w:tc>
        <w:tc>
          <w:tcPr>
            <w:tcW w:w="3685" w:type="dxa"/>
            <w:gridSpan w:val="3"/>
            <w:tcBorders>
              <w:top w:val="nil"/>
              <w:bottom w:val="nil"/>
            </w:tcBorders>
            <w:vAlign w:val="bottom"/>
          </w:tcPr>
          <w:p w14:paraId="1F1CFAC4" w14:textId="77777777" w:rsidR="00DD711E" w:rsidRPr="00CE6E6E" w:rsidRDefault="00DD711E" w:rsidP="00BD7DB7">
            <w:pPr>
              <w:pStyle w:val="Dateformat"/>
              <w:jc w:val="left"/>
              <w:rPr>
                <w:rFonts w:ascii="Arial" w:hAnsi="Arial" w:cs="Arial"/>
                <w:sz w:val="20"/>
                <w:szCs w:val="20"/>
              </w:rPr>
            </w:pPr>
          </w:p>
        </w:tc>
        <w:tc>
          <w:tcPr>
            <w:tcW w:w="6379" w:type="dxa"/>
            <w:gridSpan w:val="4"/>
            <w:tcBorders>
              <w:top w:val="single" w:sz="8" w:space="0" w:color="auto"/>
              <w:bottom w:val="nil"/>
            </w:tcBorders>
            <w:vAlign w:val="bottom"/>
          </w:tcPr>
          <w:p w14:paraId="35CCE73A" w14:textId="77777777" w:rsidR="00DD711E" w:rsidRPr="00CE6E6E" w:rsidRDefault="00DD711E" w:rsidP="00BD7DB7">
            <w:pPr>
              <w:pStyle w:val="Dateformat"/>
              <w:jc w:val="left"/>
              <w:rPr>
                <w:rFonts w:ascii="Arial" w:hAnsi="Arial" w:cs="Arial"/>
                <w:sz w:val="20"/>
                <w:szCs w:val="20"/>
              </w:rPr>
            </w:pPr>
          </w:p>
        </w:tc>
        <w:tc>
          <w:tcPr>
            <w:tcW w:w="394" w:type="dxa"/>
            <w:tcBorders>
              <w:top w:val="nil"/>
              <w:bottom w:val="nil"/>
            </w:tcBorders>
            <w:vAlign w:val="bottom"/>
          </w:tcPr>
          <w:p w14:paraId="10CF747D" w14:textId="77777777" w:rsidR="00DD711E" w:rsidRPr="00CE6E6E" w:rsidRDefault="00DD711E" w:rsidP="00BD7DB7">
            <w:pPr>
              <w:pStyle w:val="Dateformat"/>
              <w:jc w:val="left"/>
              <w:rPr>
                <w:rFonts w:ascii="Arial" w:hAnsi="Arial" w:cs="Arial"/>
                <w:sz w:val="20"/>
                <w:szCs w:val="20"/>
              </w:rPr>
            </w:pPr>
          </w:p>
        </w:tc>
      </w:tr>
      <w:tr w:rsidR="00DD711E" w:rsidRPr="00B47DEC" w14:paraId="5C0E2448" w14:textId="77777777" w:rsidTr="00BD7DB7">
        <w:trPr>
          <w:trHeight w:val="397"/>
        </w:trPr>
        <w:tc>
          <w:tcPr>
            <w:tcW w:w="483" w:type="dxa"/>
            <w:tcBorders>
              <w:top w:val="nil"/>
              <w:bottom w:val="nil"/>
            </w:tcBorders>
            <w:vAlign w:val="bottom"/>
          </w:tcPr>
          <w:p w14:paraId="096249E5" w14:textId="77777777" w:rsidR="00DD711E" w:rsidRPr="00B47DEC" w:rsidRDefault="00DD711E" w:rsidP="00BD7DB7">
            <w:pPr>
              <w:pStyle w:val="Default-form-text"/>
              <w:rPr>
                <w:rFonts w:cs="Arial"/>
                <w:szCs w:val="20"/>
              </w:rPr>
            </w:pPr>
          </w:p>
        </w:tc>
        <w:tc>
          <w:tcPr>
            <w:tcW w:w="1984" w:type="dxa"/>
            <w:tcBorders>
              <w:top w:val="nil"/>
              <w:bottom w:val="nil"/>
            </w:tcBorders>
            <w:vAlign w:val="bottom"/>
          </w:tcPr>
          <w:p w14:paraId="1AB99D4E" w14:textId="77777777" w:rsidR="00DD711E" w:rsidRPr="00B47DEC" w:rsidRDefault="00DD711E" w:rsidP="00BD7DB7">
            <w:pPr>
              <w:pStyle w:val="Default-form-text"/>
              <w:rPr>
                <w:rFonts w:cs="Arial"/>
                <w:szCs w:val="20"/>
              </w:rPr>
            </w:pPr>
            <w:r w:rsidRPr="00B47DEC">
              <w:rPr>
                <w:rFonts w:cs="Arial"/>
                <w:szCs w:val="20"/>
              </w:rPr>
              <w:t>Number of teachers:</w:t>
            </w:r>
          </w:p>
        </w:tc>
        <w:tc>
          <w:tcPr>
            <w:tcW w:w="8080" w:type="dxa"/>
            <w:gridSpan w:val="6"/>
            <w:tcBorders>
              <w:top w:val="nil"/>
              <w:bottom w:val="single" w:sz="8" w:space="0" w:color="auto"/>
            </w:tcBorders>
            <w:vAlign w:val="bottom"/>
          </w:tcPr>
          <w:p w14:paraId="5DD46BE7" w14:textId="77777777" w:rsidR="00DD711E" w:rsidRPr="00B47DEC" w:rsidRDefault="00DD711E" w:rsidP="00BD7DB7">
            <w:pPr>
              <w:pStyle w:val="Default-form-text"/>
              <w:rPr>
                <w:rFonts w:cs="Arial"/>
                <w:szCs w:val="20"/>
              </w:rPr>
            </w:pPr>
          </w:p>
        </w:tc>
        <w:tc>
          <w:tcPr>
            <w:tcW w:w="394" w:type="dxa"/>
            <w:tcBorders>
              <w:top w:val="nil"/>
              <w:bottom w:val="nil"/>
            </w:tcBorders>
            <w:vAlign w:val="bottom"/>
          </w:tcPr>
          <w:p w14:paraId="393C5ED0" w14:textId="77777777" w:rsidR="00DD711E" w:rsidRPr="00B47DEC" w:rsidRDefault="00DD711E" w:rsidP="00BD7DB7">
            <w:pPr>
              <w:pStyle w:val="Default-form-text"/>
              <w:rPr>
                <w:rFonts w:cs="Arial"/>
                <w:szCs w:val="20"/>
              </w:rPr>
            </w:pPr>
          </w:p>
        </w:tc>
      </w:tr>
      <w:tr w:rsidR="00DD711E" w:rsidRPr="00B47DEC" w14:paraId="4768F340" w14:textId="77777777" w:rsidTr="00BD7DB7">
        <w:trPr>
          <w:trHeight w:val="227"/>
        </w:trPr>
        <w:tc>
          <w:tcPr>
            <w:tcW w:w="483" w:type="dxa"/>
            <w:tcBorders>
              <w:top w:val="nil"/>
              <w:bottom w:val="nil"/>
            </w:tcBorders>
            <w:vAlign w:val="bottom"/>
          </w:tcPr>
          <w:p w14:paraId="2592CC61" w14:textId="77777777" w:rsidR="00DD711E" w:rsidRPr="00CE6E6E" w:rsidRDefault="00DD711E" w:rsidP="00BD7DB7">
            <w:pPr>
              <w:pStyle w:val="Dateformat"/>
              <w:jc w:val="left"/>
              <w:rPr>
                <w:rFonts w:ascii="Arial" w:hAnsi="Arial" w:cs="Arial"/>
                <w:sz w:val="20"/>
                <w:szCs w:val="20"/>
              </w:rPr>
            </w:pPr>
          </w:p>
        </w:tc>
        <w:tc>
          <w:tcPr>
            <w:tcW w:w="1984" w:type="dxa"/>
            <w:tcBorders>
              <w:top w:val="nil"/>
              <w:bottom w:val="nil"/>
            </w:tcBorders>
            <w:vAlign w:val="bottom"/>
          </w:tcPr>
          <w:p w14:paraId="0BB76023" w14:textId="77777777" w:rsidR="00DD711E" w:rsidRPr="00CE6E6E" w:rsidRDefault="00DD711E" w:rsidP="00BD7DB7">
            <w:pPr>
              <w:pStyle w:val="Dateformat"/>
              <w:jc w:val="left"/>
              <w:rPr>
                <w:rFonts w:ascii="Arial" w:hAnsi="Arial" w:cs="Arial"/>
                <w:sz w:val="20"/>
                <w:szCs w:val="20"/>
              </w:rPr>
            </w:pPr>
          </w:p>
        </w:tc>
        <w:tc>
          <w:tcPr>
            <w:tcW w:w="8080" w:type="dxa"/>
            <w:gridSpan w:val="6"/>
            <w:tcBorders>
              <w:top w:val="single" w:sz="8" w:space="0" w:color="auto"/>
              <w:bottom w:val="nil"/>
            </w:tcBorders>
            <w:vAlign w:val="bottom"/>
          </w:tcPr>
          <w:p w14:paraId="14EFC95A" w14:textId="77777777" w:rsidR="00DD711E" w:rsidRPr="00CE6E6E" w:rsidRDefault="00DD711E" w:rsidP="00BD7DB7">
            <w:pPr>
              <w:pStyle w:val="Dateformat"/>
              <w:jc w:val="left"/>
              <w:rPr>
                <w:rFonts w:ascii="Arial" w:hAnsi="Arial" w:cs="Arial"/>
                <w:sz w:val="20"/>
                <w:szCs w:val="20"/>
              </w:rPr>
            </w:pPr>
          </w:p>
        </w:tc>
        <w:tc>
          <w:tcPr>
            <w:tcW w:w="394" w:type="dxa"/>
            <w:tcBorders>
              <w:top w:val="nil"/>
              <w:bottom w:val="nil"/>
            </w:tcBorders>
            <w:vAlign w:val="bottom"/>
          </w:tcPr>
          <w:p w14:paraId="4E0C42BC" w14:textId="77777777" w:rsidR="00DD711E" w:rsidRPr="00CE6E6E" w:rsidRDefault="00DD711E" w:rsidP="00BD7DB7">
            <w:pPr>
              <w:pStyle w:val="Dateformat"/>
              <w:jc w:val="left"/>
              <w:rPr>
                <w:rFonts w:ascii="Arial" w:hAnsi="Arial" w:cs="Arial"/>
                <w:sz w:val="20"/>
                <w:szCs w:val="20"/>
              </w:rPr>
            </w:pPr>
          </w:p>
        </w:tc>
      </w:tr>
      <w:tr w:rsidR="00DD711E" w:rsidRPr="00B47DEC" w14:paraId="6BBFD57F" w14:textId="77777777" w:rsidTr="00BD7DB7">
        <w:trPr>
          <w:trHeight w:val="397"/>
        </w:trPr>
        <w:tc>
          <w:tcPr>
            <w:tcW w:w="483" w:type="dxa"/>
            <w:tcBorders>
              <w:top w:val="nil"/>
              <w:bottom w:val="nil"/>
            </w:tcBorders>
            <w:vAlign w:val="bottom"/>
          </w:tcPr>
          <w:p w14:paraId="2048A6A2" w14:textId="77777777" w:rsidR="00DD711E" w:rsidRPr="00B47DEC" w:rsidRDefault="00DD711E" w:rsidP="00BD7DB7">
            <w:pPr>
              <w:pStyle w:val="Default-form-text"/>
              <w:rPr>
                <w:rFonts w:cs="Arial"/>
                <w:szCs w:val="20"/>
              </w:rPr>
            </w:pPr>
          </w:p>
        </w:tc>
        <w:tc>
          <w:tcPr>
            <w:tcW w:w="4677" w:type="dxa"/>
            <w:gridSpan w:val="5"/>
            <w:tcBorders>
              <w:top w:val="nil"/>
              <w:bottom w:val="nil"/>
            </w:tcBorders>
            <w:vAlign w:val="bottom"/>
          </w:tcPr>
          <w:p w14:paraId="1E2D5A2A" w14:textId="77777777" w:rsidR="00DD711E" w:rsidRPr="00B47DEC" w:rsidRDefault="00DD711E" w:rsidP="00BD7DB7">
            <w:pPr>
              <w:pStyle w:val="Default-form-text"/>
              <w:rPr>
                <w:rFonts w:cs="Arial"/>
                <w:szCs w:val="20"/>
              </w:rPr>
            </w:pPr>
            <w:r w:rsidRPr="00B47DEC">
              <w:rPr>
                <w:rFonts w:cs="Arial"/>
                <w:szCs w:val="20"/>
              </w:rPr>
              <w:t xml:space="preserve">Number of school or </w:t>
            </w:r>
            <w:proofErr w:type="gramStart"/>
            <w:r w:rsidRPr="00B47DEC">
              <w:rPr>
                <w:rFonts w:cs="Arial"/>
                <w:szCs w:val="20"/>
              </w:rPr>
              <w:t>system based</w:t>
            </w:r>
            <w:proofErr w:type="gramEnd"/>
            <w:r w:rsidRPr="00B47DEC">
              <w:rPr>
                <w:rFonts w:cs="Arial"/>
                <w:szCs w:val="20"/>
              </w:rPr>
              <w:t xml:space="preserve"> administrators:</w:t>
            </w:r>
          </w:p>
        </w:tc>
        <w:tc>
          <w:tcPr>
            <w:tcW w:w="5387" w:type="dxa"/>
            <w:gridSpan w:val="2"/>
            <w:tcBorders>
              <w:top w:val="nil"/>
              <w:bottom w:val="single" w:sz="8" w:space="0" w:color="auto"/>
            </w:tcBorders>
            <w:vAlign w:val="bottom"/>
          </w:tcPr>
          <w:p w14:paraId="4CE8B168" w14:textId="77777777" w:rsidR="00DD711E" w:rsidRPr="00B47DEC" w:rsidRDefault="00DD711E" w:rsidP="00BD7DB7">
            <w:pPr>
              <w:pStyle w:val="Default-form-text"/>
              <w:rPr>
                <w:rFonts w:cs="Arial"/>
                <w:szCs w:val="20"/>
              </w:rPr>
            </w:pPr>
          </w:p>
        </w:tc>
        <w:tc>
          <w:tcPr>
            <w:tcW w:w="394" w:type="dxa"/>
            <w:tcBorders>
              <w:top w:val="nil"/>
              <w:bottom w:val="nil"/>
            </w:tcBorders>
            <w:vAlign w:val="bottom"/>
          </w:tcPr>
          <w:p w14:paraId="15EACCCF" w14:textId="77777777" w:rsidR="00DD711E" w:rsidRPr="00B47DEC" w:rsidRDefault="00DD711E" w:rsidP="00BD7DB7">
            <w:pPr>
              <w:pStyle w:val="Default-form-text"/>
              <w:rPr>
                <w:rFonts w:cs="Arial"/>
                <w:szCs w:val="20"/>
              </w:rPr>
            </w:pPr>
          </w:p>
        </w:tc>
      </w:tr>
      <w:tr w:rsidR="00DD711E" w:rsidRPr="00B47DEC" w14:paraId="186A1557" w14:textId="77777777" w:rsidTr="00BD7DB7">
        <w:trPr>
          <w:trHeight w:val="227"/>
        </w:trPr>
        <w:tc>
          <w:tcPr>
            <w:tcW w:w="483" w:type="dxa"/>
            <w:tcBorders>
              <w:top w:val="nil"/>
              <w:bottom w:val="nil"/>
            </w:tcBorders>
            <w:vAlign w:val="bottom"/>
          </w:tcPr>
          <w:p w14:paraId="396E6119" w14:textId="77777777" w:rsidR="00DD711E" w:rsidRPr="00CE6E6E" w:rsidRDefault="00DD711E" w:rsidP="00BD7DB7">
            <w:pPr>
              <w:pStyle w:val="Dateformat"/>
              <w:jc w:val="left"/>
              <w:rPr>
                <w:rFonts w:ascii="Arial" w:hAnsi="Arial" w:cs="Arial"/>
                <w:sz w:val="20"/>
                <w:szCs w:val="20"/>
              </w:rPr>
            </w:pPr>
          </w:p>
        </w:tc>
        <w:tc>
          <w:tcPr>
            <w:tcW w:w="4677" w:type="dxa"/>
            <w:gridSpan w:val="5"/>
            <w:tcBorders>
              <w:top w:val="nil"/>
              <w:bottom w:val="nil"/>
            </w:tcBorders>
            <w:vAlign w:val="bottom"/>
          </w:tcPr>
          <w:p w14:paraId="5A8FCE94" w14:textId="77777777" w:rsidR="00DD711E" w:rsidRPr="00CE6E6E" w:rsidRDefault="00DD711E" w:rsidP="00BD7DB7">
            <w:pPr>
              <w:pStyle w:val="Dateformat"/>
              <w:jc w:val="left"/>
              <w:rPr>
                <w:rFonts w:ascii="Arial" w:hAnsi="Arial" w:cs="Arial"/>
                <w:sz w:val="20"/>
                <w:szCs w:val="20"/>
              </w:rPr>
            </w:pPr>
          </w:p>
        </w:tc>
        <w:tc>
          <w:tcPr>
            <w:tcW w:w="5387" w:type="dxa"/>
            <w:gridSpan w:val="2"/>
            <w:tcBorders>
              <w:top w:val="single" w:sz="8" w:space="0" w:color="auto"/>
              <w:bottom w:val="nil"/>
            </w:tcBorders>
            <w:vAlign w:val="bottom"/>
          </w:tcPr>
          <w:p w14:paraId="59F4DD14" w14:textId="77777777" w:rsidR="00DD711E" w:rsidRPr="00CE6E6E" w:rsidRDefault="00DD711E" w:rsidP="00BD7DB7">
            <w:pPr>
              <w:pStyle w:val="Dateformat"/>
              <w:jc w:val="left"/>
              <w:rPr>
                <w:rFonts w:ascii="Arial" w:hAnsi="Arial" w:cs="Arial"/>
                <w:sz w:val="20"/>
                <w:szCs w:val="20"/>
              </w:rPr>
            </w:pPr>
          </w:p>
        </w:tc>
        <w:tc>
          <w:tcPr>
            <w:tcW w:w="394" w:type="dxa"/>
            <w:tcBorders>
              <w:top w:val="nil"/>
              <w:bottom w:val="nil"/>
            </w:tcBorders>
            <w:vAlign w:val="bottom"/>
          </w:tcPr>
          <w:p w14:paraId="21D235E3" w14:textId="77777777" w:rsidR="00DD711E" w:rsidRPr="00CE6E6E" w:rsidRDefault="00DD711E" w:rsidP="00BD7DB7">
            <w:pPr>
              <w:pStyle w:val="Dateformat"/>
              <w:jc w:val="left"/>
              <w:rPr>
                <w:rFonts w:ascii="Arial" w:hAnsi="Arial" w:cs="Arial"/>
                <w:sz w:val="20"/>
                <w:szCs w:val="20"/>
              </w:rPr>
            </w:pPr>
          </w:p>
        </w:tc>
      </w:tr>
      <w:tr w:rsidR="00DD711E" w:rsidRPr="00B47DEC" w14:paraId="5E7E559A" w14:textId="77777777" w:rsidTr="00BD7DB7">
        <w:trPr>
          <w:trHeight w:val="397"/>
        </w:trPr>
        <w:tc>
          <w:tcPr>
            <w:tcW w:w="483" w:type="dxa"/>
            <w:tcBorders>
              <w:top w:val="nil"/>
              <w:bottom w:val="nil"/>
            </w:tcBorders>
            <w:vAlign w:val="bottom"/>
          </w:tcPr>
          <w:p w14:paraId="38C17635" w14:textId="77777777" w:rsidR="00DD711E" w:rsidRPr="00B47DEC" w:rsidRDefault="00DD711E" w:rsidP="00BD7DB7">
            <w:pPr>
              <w:pStyle w:val="Default-form-text"/>
              <w:rPr>
                <w:rFonts w:cs="Arial"/>
                <w:szCs w:val="20"/>
              </w:rPr>
            </w:pPr>
          </w:p>
        </w:tc>
        <w:tc>
          <w:tcPr>
            <w:tcW w:w="5244" w:type="dxa"/>
            <w:gridSpan w:val="6"/>
            <w:tcBorders>
              <w:top w:val="nil"/>
              <w:bottom w:val="nil"/>
            </w:tcBorders>
            <w:vAlign w:val="bottom"/>
          </w:tcPr>
          <w:p w14:paraId="70E0B3A8" w14:textId="66173760" w:rsidR="00DD711E" w:rsidRPr="00B47DEC" w:rsidRDefault="00DD711E" w:rsidP="00BD7DB7">
            <w:pPr>
              <w:pStyle w:val="Default-form-text"/>
              <w:rPr>
                <w:rFonts w:cs="Arial"/>
                <w:szCs w:val="20"/>
              </w:rPr>
            </w:pPr>
            <w:r w:rsidRPr="00B47DEC">
              <w:rPr>
                <w:rFonts w:cs="Arial"/>
                <w:szCs w:val="20"/>
              </w:rPr>
              <w:t xml:space="preserve">Number of </w:t>
            </w:r>
            <w:r w:rsidR="00B77FF0">
              <w:rPr>
                <w:rFonts w:cs="Arial"/>
                <w:szCs w:val="20"/>
              </w:rPr>
              <w:t xml:space="preserve">other </w:t>
            </w:r>
            <w:r w:rsidR="00B610E8">
              <w:rPr>
                <w:rFonts w:cs="Arial"/>
                <w:szCs w:val="20"/>
              </w:rPr>
              <w:t>Division</w:t>
            </w:r>
            <w:r w:rsidR="00812087" w:rsidRPr="00B47DEC">
              <w:rPr>
                <w:rFonts w:cs="Arial"/>
                <w:szCs w:val="20"/>
              </w:rPr>
              <w:t xml:space="preserve"> </w:t>
            </w:r>
            <w:r w:rsidRPr="00B47DEC">
              <w:rPr>
                <w:rFonts w:cs="Arial"/>
                <w:szCs w:val="20"/>
              </w:rPr>
              <w:t>employees:</w:t>
            </w:r>
          </w:p>
        </w:tc>
        <w:tc>
          <w:tcPr>
            <w:tcW w:w="4820" w:type="dxa"/>
            <w:tcBorders>
              <w:top w:val="nil"/>
              <w:bottom w:val="single" w:sz="8" w:space="0" w:color="auto"/>
            </w:tcBorders>
            <w:vAlign w:val="bottom"/>
          </w:tcPr>
          <w:p w14:paraId="77591D27" w14:textId="77777777" w:rsidR="00DD711E" w:rsidRPr="00B47DEC" w:rsidRDefault="00812087" w:rsidP="00BD7DB7">
            <w:pPr>
              <w:pStyle w:val="Default-form-text"/>
              <w:rPr>
                <w:rFonts w:cs="Arial"/>
                <w:szCs w:val="20"/>
              </w:rPr>
            </w:pPr>
            <w:r>
              <w:rPr>
                <w:rFonts w:cs="Arial"/>
                <w:szCs w:val="20"/>
              </w:rPr>
              <w:t>__</w:t>
            </w:r>
          </w:p>
        </w:tc>
        <w:tc>
          <w:tcPr>
            <w:tcW w:w="394" w:type="dxa"/>
            <w:tcBorders>
              <w:top w:val="nil"/>
              <w:bottom w:val="nil"/>
            </w:tcBorders>
            <w:vAlign w:val="bottom"/>
          </w:tcPr>
          <w:p w14:paraId="30C05B61" w14:textId="77777777" w:rsidR="00DD711E" w:rsidRPr="00B47DEC" w:rsidRDefault="00DD711E" w:rsidP="00BD7DB7">
            <w:pPr>
              <w:pStyle w:val="Default-form-text"/>
              <w:rPr>
                <w:rFonts w:cs="Arial"/>
                <w:szCs w:val="20"/>
              </w:rPr>
            </w:pPr>
          </w:p>
        </w:tc>
      </w:tr>
      <w:tr w:rsidR="00DD711E" w:rsidRPr="00B47DEC" w14:paraId="59FEF112" w14:textId="77777777" w:rsidTr="00BD7DB7">
        <w:trPr>
          <w:trHeight w:val="227"/>
        </w:trPr>
        <w:tc>
          <w:tcPr>
            <w:tcW w:w="483" w:type="dxa"/>
            <w:tcBorders>
              <w:top w:val="nil"/>
              <w:bottom w:val="nil"/>
            </w:tcBorders>
            <w:vAlign w:val="bottom"/>
          </w:tcPr>
          <w:p w14:paraId="2FA6EC15" w14:textId="77777777" w:rsidR="00DD711E" w:rsidRPr="00CE6E6E" w:rsidRDefault="00DD711E" w:rsidP="00BD7DB7">
            <w:pPr>
              <w:pStyle w:val="Dateformat"/>
              <w:jc w:val="left"/>
              <w:rPr>
                <w:rFonts w:ascii="Arial" w:hAnsi="Arial" w:cs="Arial"/>
                <w:sz w:val="20"/>
                <w:szCs w:val="20"/>
              </w:rPr>
            </w:pPr>
          </w:p>
        </w:tc>
        <w:tc>
          <w:tcPr>
            <w:tcW w:w="5244" w:type="dxa"/>
            <w:gridSpan w:val="6"/>
            <w:tcBorders>
              <w:top w:val="nil"/>
              <w:bottom w:val="nil"/>
            </w:tcBorders>
            <w:vAlign w:val="bottom"/>
          </w:tcPr>
          <w:p w14:paraId="31BBB420" w14:textId="77777777" w:rsidR="00DD711E" w:rsidRPr="00CE6E6E" w:rsidRDefault="00DD711E" w:rsidP="00BD7DB7">
            <w:pPr>
              <w:pStyle w:val="Dateformat"/>
              <w:jc w:val="left"/>
              <w:rPr>
                <w:rFonts w:ascii="Arial" w:hAnsi="Arial" w:cs="Arial"/>
                <w:sz w:val="20"/>
                <w:szCs w:val="20"/>
              </w:rPr>
            </w:pPr>
          </w:p>
        </w:tc>
        <w:tc>
          <w:tcPr>
            <w:tcW w:w="4820" w:type="dxa"/>
            <w:tcBorders>
              <w:top w:val="single" w:sz="8" w:space="0" w:color="auto"/>
              <w:bottom w:val="nil"/>
            </w:tcBorders>
            <w:vAlign w:val="bottom"/>
          </w:tcPr>
          <w:p w14:paraId="08FA08F1" w14:textId="77777777" w:rsidR="00DD711E" w:rsidRPr="00CE6E6E" w:rsidRDefault="00DD711E" w:rsidP="00BD7DB7">
            <w:pPr>
              <w:pStyle w:val="Dateformat"/>
              <w:jc w:val="left"/>
              <w:rPr>
                <w:rFonts w:ascii="Arial" w:hAnsi="Arial" w:cs="Arial"/>
                <w:sz w:val="20"/>
                <w:szCs w:val="20"/>
              </w:rPr>
            </w:pPr>
          </w:p>
        </w:tc>
        <w:tc>
          <w:tcPr>
            <w:tcW w:w="394" w:type="dxa"/>
            <w:tcBorders>
              <w:top w:val="nil"/>
              <w:bottom w:val="nil"/>
            </w:tcBorders>
            <w:vAlign w:val="bottom"/>
          </w:tcPr>
          <w:p w14:paraId="7B35CCCE" w14:textId="77777777" w:rsidR="00DD711E" w:rsidRPr="00CE6E6E" w:rsidRDefault="00DD711E" w:rsidP="00BD7DB7">
            <w:pPr>
              <w:pStyle w:val="Dateformat"/>
              <w:jc w:val="left"/>
              <w:rPr>
                <w:rFonts w:ascii="Arial" w:hAnsi="Arial" w:cs="Arial"/>
                <w:sz w:val="20"/>
                <w:szCs w:val="20"/>
              </w:rPr>
            </w:pPr>
          </w:p>
        </w:tc>
      </w:tr>
      <w:tr w:rsidR="00DD711E" w:rsidRPr="00B47DEC" w14:paraId="09B58151" w14:textId="77777777" w:rsidTr="00BD7DB7">
        <w:trPr>
          <w:trHeight w:val="397"/>
        </w:trPr>
        <w:tc>
          <w:tcPr>
            <w:tcW w:w="483" w:type="dxa"/>
            <w:tcBorders>
              <w:top w:val="nil"/>
              <w:bottom w:val="nil"/>
            </w:tcBorders>
            <w:vAlign w:val="bottom"/>
          </w:tcPr>
          <w:p w14:paraId="247331A8" w14:textId="77777777" w:rsidR="00DD711E" w:rsidRPr="00B47DEC" w:rsidRDefault="00DD711E" w:rsidP="00BD7DB7">
            <w:pPr>
              <w:pStyle w:val="Default-form-text"/>
              <w:rPr>
                <w:rFonts w:cs="Arial"/>
                <w:szCs w:val="20"/>
              </w:rPr>
            </w:pPr>
          </w:p>
        </w:tc>
        <w:tc>
          <w:tcPr>
            <w:tcW w:w="3827" w:type="dxa"/>
            <w:gridSpan w:val="4"/>
            <w:tcBorders>
              <w:top w:val="nil"/>
              <w:bottom w:val="nil"/>
            </w:tcBorders>
            <w:vAlign w:val="bottom"/>
          </w:tcPr>
          <w:p w14:paraId="7244C601" w14:textId="77777777" w:rsidR="00DD711E" w:rsidRPr="00B47DEC" w:rsidRDefault="00DD711E" w:rsidP="00BD7DB7">
            <w:pPr>
              <w:pStyle w:val="Default-form-text"/>
              <w:rPr>
                <w:rFonts w:cs="Arial"/>
                <w:szCs w:val="20"/>
              </w:rPr>
            </w:pPr>
            <w:r w:rsidRPr="00B47DEC">
              <w:rPr>
                <w:rFonts w:cs="Arial"/>
                <w:szCs w:val="20"/>
              </w:rPr>
              <w:t>Number of parents/guardians of students:</w:t>
            </w:r>
          </w:p>
        </w:tc>
        <w:tc>
          <w:tcPr>
            <w:tcW w:w="6237" w:type="dxa"/>
            <w:gridSpan w:val="3"/>
            <w:tcBorders>
              <w:top w:val="nil"/>
              <w:bottom w:val="single" w:sz="8" w:space="0" w:color="auto"/>
            </w:tcBorders>
            <w:vAlign w:val="bottom"/>
          </w:tcPr>
          <w:p w14:paraId="536D1B9C" w14:textId="77777777" w:rsidR="00DD711E" w:rsidRPr="00B47DEC" w:rsidRDefault="00DD711E" w:rsidP="00BD7DB7">
            <w:pPr>
              <w:pStyle w:val="Default-form-text"/>
              <w:rPr>
                <w:rFonts w:cs="Arial"/>
                <w:szCs w:val="20"/>
              </w:rPr>
            </w:pPr>
          </w:p>
        </w:tc>
        <w:tc>
          <w:tcPr>
            <w:tcW w:w="394" w:type="dxa"/>
            <w:tcBorders>
              <w:top w:val="nil"/>
              <w:bottom w:val="nil"/>
            </w:tcBorders>
            <w:vAlign w:val="bottom"/>
          </w:tcPr>
          <w:p w14:paraId="1BC90445" w14:textId="77777777" w:rsidR="00DD711E" w:rsidRPr="00B47DEC" w:rsidRDefault="00DD711E" w:rsidP="00BD7DB7">
            <w:pPr>
              <w:pStyle w:val="Default-form-text"/>
              <w:rPr>
                <w:rFonts w:cs="Arial"/>
                <w:szCs w:val="20"/>
              </w:rPr>
            </w:pPr>
          </w:p>
        </w:tc>
      </w:tr>
      <w:tr w:rsidR="00DD711E" w:rsidRPr="00B47DEC" w14:paraId="6791DB39" w14:textId="77777777" w:rsidTr="00BD7DB7">
        <w:trPr>
          <w:trHeight w:val="227"/>
        </w:trPr>
        <w:tc>
          <w:tcPr>
            <w:tcW w:w="483" w:type="dxa"/>
            <w:tcBorders>
              <w:top w:val="nil"/>
            </w:tcBorders>
            <w:vAlign w:val="bottom"/>
          </w:tcPr>
          <w:p w14:paraId="132EC763" w14:textId="77777777" w:rsidR="00DD711E" w:rsidRPr="00CE6E6E" w:rsidRDefault="00DD711E" w:rsidP="00BD7DB7">
            <w:pPr>
              <w:pStyle w:val="Dateformat"/>
              <w:jc w:val="left"/>
              <w:rPr>
                <w:rFonts w:ascii="Arial" w:hAnsi="Arial" w:cs="Arial"/>
                <w:sz w:val="20"/>
                <w:szCs w:val="20"/>
              </w:rPr>
            </w:pPr>
          </w:p>
        </w:tc>
        <w:tc>
          <w:tcPr>
            <w:tcW w:w="3827" w:type="dxa"/>
            <w:gridSpan w:val="4"/>
            <w:tcBorders>
              <w:top w:val="nil"/>
            </w:tcBorders>
            <w:vAlign w:val="bottom"/>
          </w:tcPr>
          <w:p w14:paraId="04A3D4F8" w14:textId="77777777" w:rsidR="00DD711E" w:rsidRPr="00CE6E6E" w:rsidRDefault="00DD711E" w:rsidP="00BD7DB7">
            <w:pPr>
              <w:pStyle w:val="Dateformat"/>
              <w:jc w:val="left"/>
              <w:rPr>
                <w:rFonts w:ascii="Arial" w:hAnsi="Arial" w:cs="Arial"/>
                <w:sz w:val="20"/>
                <w:szCs w:val="20"/>
              </w:rPr>
            </w:pPr>
          </w:p>
        </w:tc>
        <w:tc>
          <w:tcPr>
            <w:tcW w:w="6237" w:type="dxa"/>
            <w:gridSpan w:val="3"/>
            <w:tcBorders>
              <w:top w:val="single" w:sz="8" w:space="0" w:color="auto"/>
            </w:tcBorders>
            <w:vAlign w:val="bottom"/>
          </w:tcPr>
          <w:p w14:paraId="1C2DE3D2" w14:textId="77777777" w:rsidR="00DD711E" w:rsidRPr="00CE6E6E" w:rsidRDefault="00DD711E" w:rsidP="00BD7DB7">
            <w:pPr>
              <w:pStyle w:val="Dateformat"/>
              <w:jc w:val="left"/>
              <w:rPr>
                <w:rFonts w:ascii="Arial" w:hAnsi="Arial" w:cs="Arial"/>
                <w:sz w:val="20"/>
                <w:szCs w:val="20"/>
              </w:rPr>
            </w:pPr>
          </w:p>
        </w:tc>
        <w:tc>
          <w:tcPr>
            <w:tcW w:w="394" w:type="dxa"/>
            <w:tcBorders>
              <w:top w:val="nil"/>
            </w:tcBorders>
            <w:vAlign w:val="bottom"/>
          </w:tcPr>
          <w:p w14:paraId="2789ABD5" w14:textId="77777777" w:rsidR="00DD711E" w:rsidRPr="00CE6E6E" w:rsidRDefault="00DD711E" w:rsidP="00BD7DB7">
            <w:pPr>
              <w:pStyle w:val="Dateformat"/>
              <w:jc w:val="left"/>
              <w:rPr>
                <w:rFonts w:ascii="Arial" w:hAnsi="Arial" w:cs="Arial"/>
                <w:sz w:val="20"/>
                <w:szCs w:val="20"/>
              </w:rPr>
            </w:pPr>
          </w:p>
        </w:tc>
      </w:tr>
    </w:tbl>
    <w:p w14:paraId="61941988" w14:textId="77777777" w:rsidR="000F6F26" w:rsidRDefault="006E3A33" w:rsidP="00592A19">
      <w:pPr>
        <w:pStyle w:val="Sectionheaders"/>
      </w:pPr>
      <w:r>
        <w:t xml:space="preserve">8 | </w:t>
      </w:r>
      <w:r w:rsidR="00592A19">
        <w:t>Recruitment of Participants</w:t>
      </w:r>
    </w:p>
    <w:tbl>
      <w:tblPr>
        <w:tblW w:w="10941"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00" w:firstRow="0" w:lastRow="0" w:firstColumn="0" w:lastColumn="0" w:noHBand="0" w:noVBand="0"/>
      </w:tblPr>
      <w:tblGrid>
        <w:gridCol w:w="10941"/>
      </w:tblGrid>
      <w:tr w:rsidR="00592A19" w:rsidRPr="00DA46A5" w14:paraId="51DDBF2E" w14:textId="77777777" w:rsidTr="00762134">
        <w:trPr>
          <w:trHeight w:val="397"/>
        </w:trPr>
        <w:tc>
          <w:tcPr>
            <w:tcW w:w="10941" w:type="dxa"/>
            <w:tcBorders>
              <w:bottom w:val="single" w:sz="8" w:space="0" w:color="auto"/>
            </w:tcBorders>
          </w:tcPr>
          <w:p w14:paraId="09A471F7" w14:textId="77777777" w:rsidR="00592A19" w:rsidRPr="00AA6CB2" w:rsidRDefault="00592A19" w:rsidP="00592A19">
            <w:pPr>
              <w:rPr>
                <w:szCs w:val="20"/>
              </w:rPr>
            </w:pPr>
            <w:r w:rsidRPr="00AA6CB2">
              <w:rPr>
                <w:szCs w:val="20"/>
              </w:rPr>
              <w:t>Describe your method(s) for recruiting participants and speci</w:t>
            </w:r>
            <w:r w:rsidR="0073429B" w:rsidRPr="00AA6CB2">
              <w:rPr>
                <w:szCs w:val="20"/>
              </w:rPr>
              <w:t xml:space="preserve">fy who will do the recruiting. </w:t>
            </w:r>
            <w:r w:rsidRPr="00AA6CB2">
              <w:rPr>
                <w:szCs w:val="20"/>
              </w:rPr>
              <w:t>Describe how and where you will advertise your project. Describe any provisions that have been made to accommodate the participants’ language.</w:t>
            </w:r>
          </w:p>
          <w:p w14:paraId="04B4D85E" w14:textId="77777777" w:rsidR="0095354D" w:rsidRPr="00CE6E6E" w:rsidRDefault="0073429B" w:rsidP="00CE6E6E">
            <w:pPr>
              <w:pStyle w:val="Listbulletsforsection"/>
              <w:numPr>
                <w:ilvl w:val="0"/>
                <w:numId w:val="39"/>
              </w:numPr>
              <w:rPr>
                <w:sz w:val="20"/>
                <w:szCs w:val="20"/>
              </w:rPr>
            </w:pPr>
            <w:r w:rsidRPr="00CE6E6E">
              <w:rPr>
                <w:sz w:val="20"/>
                <w:szCs w:val="20"/>
              </w:rPr>
              <w:t xml:space="preserve">Include </w:t>
            </w:r>
            <w:r w:rsidR="00694DD1">
              <w:rPr>
                <w:sz w:val="20"/>
                <w:szCs w:val="20"/>
              </w:rPr>
              <w:t xml:space="preserve">a </w:t>
            </w:r>
            <w:r w:rsidRPr="00CE6E6E">
              <w:rPr>
                <w:sz w:val="20"/>
                <w:szCs w:val="20"/>
              </w:rPr>
              <w:t>copy of</w:t>
            </w:r>
            <w:r w:rsidR="00694DD1">
              <w:rPr>
                <w:sz w:val="20"/>
                <w:szCs w:val="20"/>
              </w:rPr>
              <w:t xml:space="preserve"> the</w:t>
            </w:r>
            <w:r w:rsidRPr="00CE6E6E">
              <w:rPr>
                <w:sz w:val="20"/>
                <w:szCs w:val="20"/>
              </w:rPr>
              <w:t xml:space="preserve"> recruitment notice, </w:t>
            </w:r>
            <w:proofErr w:type="gramStart"/>
            <w:r w:rsidRPr="00CE6E6E">
              <w:rPr>
                <w:sz w:val="20"/>
                <w:szCs w:val="20"/>
              </w:rPr>
              <w:t>advertisement</w:t>
            </w:r>
            <w:proofErr w:type="gramEnd"/>
            <w:r w:rsidRPr="00CE6E6E">
              <w:rPr>
                <w:sz w:val="20"/>
                <w:szCs w:val="20"/>
              </w:rPr>
              <w:t xml:space="preserve"> and information sheet (as well as that used by a sponsor or supportive organization if applicable).</w:t>
            </w:r>
          </w:p>
          <w:p w14:paraId="28DD3424" w14:textId="77777777" w:rsidR="0073429B" w:rsidRPr="00CE6E6E" w:rsidRDefault="0073429B" w:rsidP="00CE6E6E">
            <w:pPr>
              <w:pStyle w:val="Listbulletsforsection"/>
              <w:numPr>
                <w:ilvl w:val="0"/>
                <w:numId w:val="39"/>
              </w:numPr>
              <w:rPr>
                <w:sz w:val="20"/>
                <w:szCs w:val="20"/>
              </w:rPr>
            </w:pPr>
            <w:r w:rsidRPr="00CE6E6E">
              <w:rPr>
                <w:sz w:val="20"/>
                <w:szCs w:val="20"/>
              </w:rPr>
              <w:t xml:space="preserve">If actively seeking participation by speaking to specific </w:t>
            </w:r>
            <w:r w:rsidR="00694DD1" w:rsidRPr="00AA6CB2">
              <w:rPr>
                <w:sz w:val="20"/>
                <w:szCs w:val="20"/>
              </w:rPr>
              <w:t>groups</w:t>
            </w:r>
            <w:r w:rsidRPr="00CE6E6E">
              <w:rPr>
                <w:sz w:val="20"/>
                <w:szCs w:val="20"/>
              </w:rPr>
              <w:t xml:space="preserve"> include </w:t>
            </w:r>
            <w:r w:rsidR="00694DD1">
              <w:rPr>
                <w:sz w:val="20"/>
                <w:szCs w:val="20"/>
              </w:rPr>
              <w:t xml:space="preserve">this </w:t>
            </w:r>
            <w:r w:rsidRPr="00CE6E6E">
              <w:rPr>
                <w:sz w:val="20"/>
                <w:szCs w:val="20"/>
              </w:rPr>
              <w:t>below or attach the text</w:t>
            </w:r>
            <w:r w:rsidR="00694DD1">
              <w:rPr>
                <w:sz w:val="20"/>
                <w:szCs w:val="20"/>
              </w:rPr>
              <w:t xml:space="preserve"> that will be</w:t>
            </w:r>
            <w:r w:rsidRPr="00CE6E6E">
              <w:rPr>
                <w:sz w:val="20"/>
                <w:szCs w:val="20"/>
              </w:rPr>
              <w:t xml:space="preserve"> used for oral presentations.</w:t>
            </w:r>
          </w:p>
          <w:p w14:paraId="49260013" w14:textId="5442F3B8" w:rsidR="006D3F28" w:rsidRPr="000F6F26" w:rsidRDefault="00812087" w:rsidP="00CE6E6E">
            <w:pPr>
              <w:pStyle w:val="Listbulletsforsection"/>
              <w:numPr>
                <w:ilvl w:val="0"/>
                <w:numId w:val="0"/>
              </w:numPr>
            </w:pPr>
            <w:r>
              <w:rPr>
                <w:color w:val="auto"/>
                <w:sz w:val="20"/>
                <w:szCs w:val="20"/>
              </w:rPr>
              <w:t>Note:</w:t>
            </w:r>
            <w:r w:rsidR="00694DD1" w:rsidRPr="00812087">
              <w:rPr>
                <w:sz w:val="20"/>
                <w:szCs w:val="20"/>
              </w:rPr>
              <w:t xml:space="preserve"> </w:t>
            </w:r>
            <w:r w:rsidR="006D3F28" w:rsidRPr="00CE6E6E">
              <w:rPr>
                <w:sz w:val="20"/>
                <w:szCs w:val="20"/>
              </w:rPr>
              <w:t>Once the</w:t>
            </w:r>
            <w:r w:rsidR="00B77FF0">
              <w:rPr>
                <w:sz w:val="20"/>
                <w:szCs w:val="20"/>
              </w:rPr>
              <w:t xml:space="preserve"> </w:t>
            </w:r>
            <w:r w:rsidR="00B610E8">
              <w:rPr>
                <w:sz w:val="20"/>
                <w:szCs w:val="20"/>
              </w:rPr>
              <w:t>Division</w:t>
            </w:r>
            <w:r w:rsidRPr="00CE6E6E">
              <w:rPr>
                <w:sz w:val="20"/>
                <w:szCs w:val="20"/>
              </w:rPr>
              <w:t xml:space="preserve"> </w:t>
            </w:r>
            <w:r w:rsidR="006D3F28" w:rsidRPr="00CE6E6E">
              <w:rPr>
                <w:sz w:val="20"/>
                <w:szCs w:val="20"/>
              </w:rPr>
              <w:t>letter of Research Approval is obtained, please include this letter in your recruitment package so Principals can make an informed decision about their participation in the research</w:t>
            </w:r>
            <w:r w:rsidR="00694DD1">
              <w:rPr>
                <w:sz w:val="20"/>
                <w:szCs w:val="20"/>
              </w:rPr>
              <w:t>.</w:t>
            </w:r>
          </w:p>
        </w:tc>
      </w:tr>
      <w:tr w:rsidR="00592A19" w:rsidRPr="00DA46A5" w14:paraId="5D46D3E7" w14:textId="77777777" w:rsidTr="00BA293F">
        <w:trPr>
          <w:trHeight w:val="850"/>
        </w:trPr>
        <w:tc>
          <w:tcPr>
            <w:tcW w:w="10941" w:type="dxa"/>
            <w:tcBorders>
              <w:top w:val="single" w:sz="8" w:space="0" w:color="auto"/>
            </w:tcBorders>
          </w:tcPr>
          <w:p w14:paraId="42FC1F3A" w14:textId="77777777" w:rsidR="005E504E" w:rsidRPr="0095354D" w:rsidRDefault="005E504E" w:rsidP="005E504E">
            <w:pPr>
              <w:pStyle w:val="Default-form-text"/>
            </w:pPr>
          </w:p>
        </w:tc>
      </w:tr>
    </w:tbl>
    <w:p w14:paraId="013C2AF9" w14:textId="77777777" w:rsidR="00592A19" w:rsidRPr="00592A19" w:rsidRDefault="000366FE" w:rsidP="00623798">
      <w:pPr>
        <w:pStyle w:val="Sectionheaders"/>
      </w:pPr>
      <w:r>
        <w:rPr>
          <w:rFonts w:ascii="Franklin Gothic Heavy" w:hAnsi="Franklin Gothic Heavy"/>
          <w:noProof/>
          <w:color w:val="auto"/>
          <w:sz w:val="28"/>
          <w:lang w:val="en-CA" w:eastAsia="en-CA"/>
        </w:rPr>
        <w:drawing>
          <wp:anchor distT="0" distB="0" distL="114300" distR="114300" simplePos="0" relativeHeight="251672576" behindDoc="1" locked="0" layoutInCell="1" allowOverlap="1" wp14:anchorId="0E16C401" wp14:editId="1A6A096C">
            <wp:simplePos x="0" y="0"/>
            <wp:positionH relativeFrom="column">
              <wp:posOffset>-274955</wp:posOffset>
            </wp:positionH>
            <wp:positionV relativeFrom="paragraph">
              <wp:posOffset>662729</wp:posOffset>
            </wp:positionV>
            <wp:extent cx="275446" cy="643467"/>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 word.jpg"/>
                    <pic:cNvPicPr/>
                  </pic:nvPicPr>
                  <pic:blipFill>
                    <a:blip r:embed="rId12">
                      <a:extLst>
                        <a:ext uri="{28A0092B-C50C-407E-A947-70E740481C1C}">
                          <a14:useLocalDpi xmlns:a14="http://schemas.microsoft.com/office/drawing/2010/main" val="0"/>
                        </a:ext>
                      </a:extLst>
                    </a:blip>
                    <a:stretch>
                      <a:fillRect/>
                    </a:stretch>
                  </pic:blipFill>
                  <pic:spPr>
                    <a:xfrm>
                      <a:off x="0" y="0"/>
                      <a:ext cx="275446" cy="643467"/>
                    </a:xfrm>
                    <a:prstGeom prst="rect">
                      <a:avLst/>
                    </a:prstGeom>
                  </pic:spPr>
                </pic:pic>
              </a:graphicData>
            </a:graphic>
            <wp14:sizeRelH relativeFrom="margin">
              <wp14:pctWidth>0</wp14:pctWidth>
            </wp14:sizeRelH>
            <wp14:sizeRelV relativeFrom="margin">
              <wp14:pctHeight>0</wp14:pctHeight>
            </wp14:sizeRelV>
          </wp:anchor>
        </w:drawing>
      </w:r>
      <w:r w:rsidR="006E3A33">
        <w:t xml:space="preserve">9 | </w:t>
      </w:r>
      <w:r w:rsidR="00623798">
        <w:t>Informed Consent</w:t>
      </w:r>
      <w:r w:rsidR="0096608B">
        <w:t>/Assent</w:t>
      </w:r>
    </w:p>
    <w:tbl>
      <w:tblPr>
        <w:tblW w:w="10941"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00" w:firstRow="0" w:lastRow="0" w:firstColumn="0" w:lastColumn="0" w:noHBand="0" w:noVBand="0"/>
      </w:tblPr>
      <w:tblGrid>
        <w:gridCol w:w="10941"/>
      </w:tblGrid>
      <w:tr w:rsidR="00623798" w:rsidRPr="00DA46A5" w14:paraId="5FDE81FA" w14:textId="77777777" w:rsidTr="006B616B">
        <w:trPr>
          <w:trHeight w:val="397"/>
        </w:trPr>
        <w:tc>
          <w:tcPr>
            <w:tcW w:w="10941" w:type="dxa"/>
            <w:tcBorders>
              <w:bottom w:val="single" w:sz="8" w:space="0" w:color="auto"/>
            </w:tcBorders>
          </w:tcPr>
          <w:p w14:paraId="7C495511" w14:textId="5E9372B0" w:rsidR="002C4B76" w:rsidRPr="00812087" w:rsidRDefault="006A37FF" w:rsidP="00BE480D">
            <w:pPr>
              <w:rPr>
                <w:color w:val="auto"/>
              </w:rPr>
            </w:pPr>
            <w:r w:rsidRPr="00812087">
              <w:rPr>
                <w:color w:val="auto"/>
              </w:rPr>
              <w:t>A request for Informed Consent is required for all human partici</w:t>
            </w:r>
            <w:r w:rsidR="00B77FF0" w:rsidRPr="00812087">
              <w:rPr>
                <w:color w:val="auto"/>
              </w:rPr>
              <w:t xml:space="preserve">pants who are members of the </w:t>
            </w:r>
            <w:r w:rsidR="00B610E8">
              <w:rPr>
                <w:color w:val="auto"/>
              </w:rPr>
              <w:t>Division</w:t>
            </w:r>
            <w:r w:rsidR="00812087" w:rsidRPr="00812087">
              <w:rPr>
                <w:color w:val="auto"/>
              </w:rPr>
              <w:t xml:space="preserve"> </w:t>
            </w:r>
            <w:r w:rsidRPr="00812087">
              <w:rPr>
                <w:color w:val="auto"/>
              </w:rPr>
              <w:t xml:space="preserve">Community. </w:t>
            </w:r>
            <w:r w:rsidR="00623798" w:rsidRPr="00812087">
              <w:rPr>
                <w:color w:val="auto"/>
              </w:rPr>
              <w:t xml:space="preserve">Describe the process for obtaining </w:t>
            </w:r>
            <w:r w:rsidR="00623798" w:rsidRPr="00812087">
              <w:rPr>
                <w:b/>
                <w:color w:val="auto"/>
              </w:rPr>
              <w:t>informed consent</w:t>
            </w:r>
            <w:r w:rsidR="0096608B" w:rsidRPr="00812087">
              <w:rPr>
                <w:b/>
                <w:color w:val="auto"/>
              </w:rPr>
              <w:t>/assent</w:t>
            </w:r>
            <w:r w:rsidR="00623798" w:rsidRPr="00812087">
              <w:rPr>
                <w:color w:val="auto"/>
              </w:rPr>
              <w:t xml:space="preserve"> as well as how you will create understanding about the right to withdraw. </w:t>
            </w:r>
            <w:r w:rsidR="006300B3" w:rsidRPr="00812087">
              <w:rPr>
                <w:color w:val="auto"/>
              </w:rPr>
              <w:t xml:space="preserve">Describe when and how participants will be informed of the </w:t>
            </w:r>
            <w:r w:rsidR="006300B3" w:rsidRPr="00812087">
              <w:rPr>
                <w:b/>
                <w:color w:val="auto"/>
              </w:rPr>
              <w:t>right to withdraw</w:t>
            </w:r>
            <w:r w:rsidR="006300B3" w:rsidRPr="00812087">
              <w:rPr>
                <w:color w:val="auto"/>
              </w:rPr>
              <w:t xml:space="preserve"> from the study. Describe the procedures that will be followed for participants who wish to withdraw at any point during the study and what happens to the information contributed to this point. </w:t>
            </w:r>
            <w:r w:rsidR="00623798" w:rsidRPr="00812087">
              <w:rPr>
                <w:color w:val="auto"/>
              </w:rPr>
              <w:t>Include a copy of the</w:t>
            </w:r>
            <w:r w:rsidR="00B25D2A" w:rsidRPr="00812087">
              <w:rPr>
                <w:color w:val="auto"/>
              </w:rPr>
              <w:t xml:space="preserve"> completed</w:t>
            </w:r>
            <w:r w:rsidR="00623798" w:rsidRPr="00812087">
              <w:rPr>
                <w:color w:val="auto"/>
              </w:rPr>
              <w:t xml:space="preserve"> Request for Informed Consent </w:t>
            </w:r>
            <w:r w:rsidR="007275B0" w:rsidRPr="00812087">
              <w:rPr>
                <w:color w:val="auto"/>
              </w:rPr>
              <w:t>and</w:t>
            </w:r>
            <w:r w:rsidR="002235F5" w:rsidRPr="00812087">
              <w:rPr>
                <w:color w:val="auto"/>
              </w:rPr>
              <w:t>,</w:t>
            </w:r>
            <w:r w:rsidR="007275B0" w:rsidRPr="00812087">
              <w:rPr>
                <w:color w:val="auto"/>
              </w:rPr>
              <w:t xml:space="preserve"> where </w:t>
            </w:r>
            <w:r w:rsidR="00187731" w:rsidRPr="00812087">
              <w:rPr>
                <w:color w:val="auto"/>
              </w:rPr>
              <w:t>participants</w:t>
            </w:r>
            <w:r w:rsidR="007275B0" w:rsidRPr="00812087">
              <w:rPr>
                <w:color w:val="auto"/>
              </w:rPr>
              <w:t xml:space="preserve"> are under the age of 18</w:t>
            </w:r>
            <w:r w:rsidR="002235F5" w:rsidRPr="00812087">
              <w:rPr>
                <w:color w:val="auto"/>
              </w:rPr>
              <w:t>,</w:t>
            </w:r>
            <w:r w:rsidR="007275B0" w:rsidRPr="00812087">
              <w:rPr>
                <w:color w:val="auto"/>
              </w:rPr>
              <w:t xml:space="preserve"> </w:t>
            </w:r>
            <w:r w:rsidR="00187731" w:rsidRPr="00812087">
              <w:rPr>
                <w:color w:val="auto"/>
              </w:rPr>
              <w:t xml:space="preserve">a </w:t>
            </w:r>
            <w:r w:rsidR="007275B0" w:rsidRPr="00812087">
              <w:rPr>
                <w:color w:val="auto"/>
              </w:rPr>
              <w:t>copy of</w:t>
            </w:r>
            <w:r w:rsidR="00D70F82" w:rsidRPr="00812087">
              <w:rPr>
                <w:color w:val="auto"/>
              </w:rPr>
              <w:t xml:space="preserve"> </w:t>
            </w:r>
            <w:r w:rsidR="00BE480D" w:rsidRPr="00812087">
              <w:rPr>
                <w:color w:val="auto"/>
              </w:rPr>
              <w:t>process</w:t>
            </w:r>
            <w:r w:rsidR="00D70F82" w:rsidRPr="00812087">
              <w:rPr>
                <w:color w:val="auto"/>
              </w:rPr>
              <w:t xml:space="preserve"> for</w:t>
            </w:r>
            <w:r w:rsidR="007275B0" w:rsidRPr="00812087">
              <w:rPr>
                <w:color w:val="auto"/>
              </w:rPr>
              <w:t xml:space="preserve"> assent </w:t>
            </w:r>
            <w:r w:rsidR="00623798" w:rsidRPr="00812087">
              <w:rPr>
                <w:color w:val="auto"/>
              </w:rPr>
              <w:t>with this application.</w:t>
            </w:r>
          </w:p>
          <w:p w14:paraId="24515960" w14:textId="7A46E77D" w:rsidR="0096608B" w:rsidRPr="00812087" w:rsidRDefault="00812087" w:rsidP="00812087">
            <w:pPr>
              <w:rPr>
                <w:color w:val="auto"/>
              </w:rPr>
            </w:pPr>
            <w:r>
              <w:rPr>
                <w:color w:val="auto"/>
              </w:rPr>
              <w:t>Note:</w:t>
            </w:r>
            <w:r w:rsidR="002C4B76" w:rsidRPr="00812087">
              <w:rPr>
                <w:color w:val="auto"/>
              </w:rPr>
              <w:t xml:space="preserve"> D</w:t>
            </w:r>
            <w:r w:rsidR="006A37FF" w:rsidRPr="00812087">
              <w:rPr>
                <w:color w:val="auto"/>
              </w:rPr>
              <w:t>igital Informed Consent for</w:t>
            </w:r>
            <w:r w:rsidR="003850B3" w:rsidRPr="00812087">
              <w:rPr>
                <w:color w:val="auto"/>
              </w:rPr>
              <w:t xml:space="preserve">ms are not recognized by </w:t>
            </w:r>
            <w:r w:rsidR="00B610E8">
              <w:rPr>
                <w:color w:val="auto"/>
              </w:rPr>
              <w:t>Division</w:t>
            </w:r>
            <w:r w:rsidRPr="00812087">
              <w:rPr>
                <w:color w:val="auto"/>
              </w:rPr>
              <w:t xml:space="preserve"> </w:t>
            </w:r>
            <w:r w:rsidR="006A37FF" w:rsidRPr="00812087">
              <w:rPr>
                <w:color w:val="auto"/>
              </w:rPr>
              <w:t>at this time.</w:t>
            </w:r>
          </w:p>
        </w:tc>
      </w:tr>
      <w:tr w:rsidR="00623798" w:rsidRPr="00DA46A5" w14:paraId="41EF3385" w14:textId="77777777" w:rsidTr="00BA293F">
        <w:trPr>
          <w:trHeight w:val="850"/>
        </w:trPr>
        <w:tc>
          <w:tcPr>
            <w:tcW w:w="10941" w:type="dxa"/>
            <w:tcBorders>
              <w:top w:val="single" w:sz="8" w:space="0" w:color="auto"/>
            </w:tcBorders>
          </w:tcPr>
          <w:p w14:paraId="762D464F" w14:textId="77777777" w:rsidR="00623798" w:rsidRPr="00A03167" w:rsidRDefault="00623798" w:rsidP="00A03167">
            <w:pPr>
              <w:pStyle w:val="Default-form-text"/>
            </w:pPr>
          </w:p>
        </w:tc>
      </w:tr>
    </w:tbl>
    <w:p w14:paraId="109841AC" w14:textId="77777777" w:rsidR="00600C2C" w:rsidRDefault="00600C2C" w:rsidP="00A03167">
      <w:pPr>
        <w:pStyle w:val="Sectionheaders"/>
      </w:pPr>
    </w:p>
    <w:p w14:paraId="3C1C1A7B" w14:textId="77777777" w:rsidR="00623798" w:rsidRDefault="00965B6A" w:rsidP="00A03167">
      <w:pPr>
        <w:pStyle w:val="Sectionheaders"/>
      </w:pPr>
      <w:r>
        <w:rPr>
          <w:rFonts w:ascii="Franklin Gothic Heavy" w:hAnsi="Franklin Gothic Heavy"/>
          <w:noProof/>
          <w:color w:val="auto"/>
          <w:sz w:val="28"/>
          <w:lang w:val="en-CA" w:eastAsia="en-CA"/>
        </w:rPr>
        <w:lastRenderedPageBreak/>
        <w:drawing>
          <wp:anchor distT="0" distB="0" distL="114300" distR="114300" simplePos="0" relativeHeight="251674624" behindDoc="1" locked="0" layoutInCell="1" allowOverlap="1" wp14:anchorId="70F82A68" wp14:editId="7B7FBE21">
            <wp:simplePos x="0" y="0"/>
            <wp:positionH relativeFrom="column">
              <wp:posOffset>-261620</wp:posOffset>
            </wp:positionH>
            <wp:positionV relativeFrom="paragraph">
              <wp:posOffset>6386195</wp:posOffset>
            </wp:positionV>
            <wp:extent cx="274955" cy="643255"/>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 word.jpg"/>
                    <pic:cNvPicPr/>
                  </pic:nvPicPr>
                  <pic:blipFill>
                    <a:blip r:embed="rId12">
                      <a:extLst>
                        <a:ext uri="{28A0092B-C50C-407E-A947-70E740481C1C}">
                          <a14:useLocalDpi xmlns:a14="http://schemas.microsoft.com/office/drawing/2010/main" val="0"/>
                        </a:ext>
                      </a:extLst>
                    </a:blip>
                    <a:stretch>
                      <a:fillRect/>
                    </a:stretch>
                  </pic:blipFill>
                  <pic:spPr>
                    <a:xfrm>
                      <a:off x="0" y="0"/>
                      <a:ext cx="274955" cy="643255"/>
                    </a:xfrm>
                    <a:prstGeom prst="rect">
                      <a:avLst/>
                    </a:prstGeom>
                  </pic:spPr>
                </pic:pic>
              </a:graphicData>
            </a:graphic>
            <wp14:sizeRelH relativeFrom="margin">
              <wp14:pctWidth>0</wp14:pctWidth>
            </wp14:sizeRelH>
            <wp14:sizeRelV relativeFrom="margin">
              <wp14:pctHeight>0</wp14:pctHeight>
            </wp14:sizeRelV>
          </wp:anchor>
        </w:drawing>
      </w:r>
      <w:r w:rsidR="00600C2C">
        <w:t xml:space="preserve">10 </w:t>
      </w:r>
      <w:r w:rsidR="006E3A33">
        <w:t xml:space="preserve">| </w:t>
      </w:r>
      <w:r w:rsidR="00190AA1">
        <w:t xml:space="preserve">Description of Data, Data Gathering and Analysis </w:t>
      </w:r>
    </w:p>
    <w:tbl>
      <w:tblPr>
        <w:tblW w:w="10941"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00" w:firstRow="0" w:lastRow="0" w:firstColumn="0" w:lastColumn="0" w:noHBand="0" w:noVBand="0"/>
      </w:tblPr>
      <w:tblGrid>
        <w:gridCol w:w="624"/>
        <w:gridCol w:w="10317"/>
      </w:tblGrid>
      <w:tr w:rsidR="00A03167" w:rsidRPr="00DA46A5" w14:paraId="046E97F0" w14:textId="77777777" w:rsidTr="006B616B">
        <w:trPr>
          <w:trHeight w:val="397"/>
        </w:trPr>
        <w:tc>
          <w:tcPr>
            <w:tcW w:w="10941" w:type="dxa"/>
            <w:gridSpan w:val="2"/>
            <w:tcBorders>
              <w:bottom w:val="single" w:sz="8" w:space="0" w:color="auto"/>
            </w:tcBorders>
          </w:tcPr>
          <w:p w14:paraId="1D30C6F7" w14:textId="77777777" w:rsidR="00D70F82" w:rsidRDefault="00A03167" w:rsidP="00904EB4">
            <w:r w:rsidRPr="00641246">
              <w:rPr>
                <w:b/>
              </w:rPr>
              <w:t xml:space="preserve">Describe, in as much detail as possible, all </w:t>
            </w:r>
            <w:r w:rsidR="00190AA1">
              <w:rPr>
                <w:b/>
              </w:rPr>
              <w:t>data to be gathered for this project</w:t>
            </w:r>
            <w:r w:rsidR="00EA5AFD" w:rsidRPr="00641246">
              <w:rPr>
                <w:b/>
              </w:rPr>
              <w:t>.</w:t>
            </w:r>
            <w:r w:rsidR="00EA5AFD">
              <w:t xml:space="preserve"> </w:t>
            </w:r>
            <w:r w:rsidR="00190AA1">
              <w:t xml:space="preserve">If personal information will be gathered or access is being requested, please describe this in detail where prompted. </w:t>
            </w:r>
            <w:r>
              <w:t>Access will be given only to the records listed in this application and only for the purposes approved for the res</w:t>
            </w:r>
            <w:r w:rsidR="00EA5AFD">
              <w:t xml:space="preserve">earch project described above. </w:t>
            </w:r>
          </w:p>
          <w:p w14:paraId="734DA2E1" w14:textId="77777777" w:rsidR="00EA5AFD" w:rsidRPr="00904EB4" w:rsidRDefault="00A03167" w:rsidP="000366FE">
            <w:pPr>
              <w:rPr>
                <w:i/>
              </w:rPr>
            </w:pPr>
            <w:r w:rsidRPr="00BA293F">
              <w:rPr>
                <w:b/>
                <w:i/>
              </w:rPr>
              <w:t>Any changes to this list after the application is submitted require approval and requests should be made in writing to</w:t>
            </w:r>
            <w:r w:rsidR="000366FE">
              <w:rPr>
                <w:b/>
                <w:i/>
              </w:rPr>
              <w:t xml:space="preserve"> the Associate Superintendent, Instructional Services.</w:t>
            </w:r>
          </w:p>
        </w:tc>
      </w:tr>
      <w:tr w:rsidR="00904EB4" w:rsidRPr="00AA6CB2" w14:paraId="00370739" w14:textId="77777777" w:rsidTr="00CE6E6E">
        <w:trPr>
          <w:trHeight w:val="227"/>
        </w:trPr>
        <w:tc>
          <w:tcPr>
            <w:tcW w:w="10941" w:type="dxa"/>
            <w:gridSpan w:val="2"/>
            <w:tcBorders>
              <w:top w:val="single" w:sz="8" w:space="0" w:color="auto"/>
            </w:tcBorders>
            <w:shd w:val="clear" w:color="auto" w:fill="D9D9D9" w:themeFill="background1" w:themeFillShade="D9"/>
          </w:tcPr>
          <w:p w14:paraId="21C791F4" w14:textId="77777777" w:rsidR="00904EB4" w:rsidRPr="00CE6E6E" w:rsidRDefault="00904EB4" w:rsidP="00904EB4">
            <w:pPr>
              <w:rPr>
                <w:sz w:val="10"/>
                <w:szCs w:val="10"/>
              </w:rPr>
            </w:pPr>
          </w:p>
        </w:tc>
      </w:tr>
      <w:tr w:rsidR="003B2336" w:rsidRPr="00DA46A5" w14:paraId="3449DB64" w14:textId="77777777" w:rsidTr="00BA293F">
        <w:trPr>
          <w:trHeight w:val="567"/>
        </w:trPr>
        <w:tc>
          <w:tcPr>
            <w:tcW w:w="624" w:type="dxa"/>
            <w:tcBorders>
              <w:top w:val="single" w:sz="8" w:space="0" w:color="auto"/>
            </w:tcBorders>
          </w:tcPr>
          <w:p w14:paraId="5A1CD76B" w14:textId="77777777" w:rsidR="003B2336" w:rsidRPr="00CE6E6E" w:rsidRDefault="00BA293F" w:rsidP="00BA293F">
            <w:pPr>
              <w:jc w:val="center"/>
              <w:rPr>
                <w:szCs w:val="20"/>
              </w:rPr>
            </w:pPr>
            <w:proofErr w:type="spellStart"/>
            <w:r w:rsidRPr="00CE6E6E">
              <w:rPr>
                <w:szCs w:val="20"/>
              </w:rPr>
              <w:t>i</w:t>
            </w:r>
            <w:proofErr w:type="spellEnd"/>
            <w:r w:rsidRPr="00CE6E6E">
              <w:rPr>
                <w:szCs w:val="20"/>
              </w:rPr>
              <w:t>)</w:t>
            </w:r>
          </w:p>
        </w:tc>
        <w:tc>
          <w:tcPr>
            <w:tcW w:w="10317" w:type="dxa"/>
            <w:tcBorders>
              <w:top w:val="single" w:sz="8" w:space="0" w:color="auto"/>
            </w:tcBorders>
          </w:tcPr>
          <w:p w14:paraId="1F81092E" w14:textId="77777777" w:rsidR="003B2336" w:rsidRPr="00B47DEC" w:rsidRDefault="003B2336" w:rsidP="006A37FF">
            <w:pPr>
              <w:rPr>
                <w:szCs w:val="20"/>
              </w:rPr>
            </w:pPr>
            <w:r w:rsidRPr="00B47DEC">
              <w:rPr>
                <w:szCs w:val="20"/>
              </w:rPr>
              <w:t>Describe, in as much detail as possible,</w:t>
            </w:r>
            <w:r w:rsidR="00ED557C" w:rsidRPr="00B47DEC">
              <w:rPr>
                <w:szCs w:val="20"/>
              </w:rPr>
              <w:t xml:space="preserve"> the data that will be gathered, and if relevant,</w:t>
            </w:r>
            <w:r w:rsidRPr="00B47DEC">
              <w:rPr>
                <w:szCs w:val="20"/>
              </w:rPr>
              <w:t xml:space="preserve"> the personal information required from existing records or the personal information that will be collected directly from research participants</w:t>
            </w:r>
            <w:r w:rsidR="00ED557C" w:rsidRPr="00B47DEC">
              <w:rPr>
                <w:szCs w:val="20"/>
              </w:rPr>
              <w:t xml:space="preserve"> (e</w:t>
            </w:r>
            <w:r w:rsidR="002C4B76" w:rsidRPr="00B47DEC">
              <w:rPr>
                <w:szCs w:val="20"/>
              </w:rPr>
              <w:t>.g.,</w:t>
            </w:r>
            <w:r w:rsidR="00ED557C" w:rsidRPr="00B47DEC">
              <w:rPr>
                <w:szCs w:val="20"/>
              </w:rPr>
              <w:t xml:space="preserve"> age, gender/sex, etc.).</w:t>
            </w:r>
          </w:p>
        </w:tc>
      </w:tr>
      <w:tr w:rsidR="00465F68" w:rsidRPr="00DA46A5" w14:paraId="0C55BA30" w14:textId="77777777" w:rsidTr="00EB1E7F">
        <w:trPr>
          <w:trHeight w:val="624"/>
        </w:trPr>
        <w:tc>
          <w:tcPr>
            <w:tcW w:w="10941" w:type="dxa"/>
            <w:gridSpan w:val="2"/>
            <w:tcBorders>
              <w:top w:val="single" w:sz="8" w:space="0" w:color="auto"/>
            </w:tcBorders>
          </w:tcPr>
          <w:p w14:paraId="10724F37" w14:textId="77777777" w:rsidR="00465F68" w:rsidRPr="00CE6E6E" w:rsidRDefault="00465F68" w:rsidP="00904EB4">
            <w:pPr>
              <w:pStyle w:val="Listbulletsforsection"/>
              <w:numPr>
                <w:ilvl w:val="0"/>
                <w:numId w:val="0"/>
              </w:numPr>
              <w:ind w:left="142"/>
              <w:rPr>
                <w:sz w:val="20"/>
                <w:szCs w:val="20"/>
              </w:rPr>
            </w:pPr>
          </w:p>
        </w:tc>
      </w:tr>
      <w:tr w:rsidR="003B2336" w:rsidRPr="00DA46A5" w14:paraId="4136B4B0" w14:textId="77777777" w:rsidTr="00BA293F">
        <w:trPr>
          <w:trHeight w:val="567"/>
        </w:trPr>
        <w:tc>
          <w:tcPr>
            <w:tcW w:w="624" w:type="dxa"/>
            <w:tcBorders>
              <w:top w:val="single" w:sz="8" w:space="0" w:color="auto"/>
            </w:tcBorders>
          </w:tcPr>
          <w:p w14:paraId="4FD488AC" w14:textId="77777777" w:rsidR="003B2336" w:rsidRPr="00CE6E6E" w:rsidRDefault="00BA293F" w:rsidP="00BA293F">
            <w:pPr>
              <w:jc w:val="center"/>
              <w:rPr>
                <w:szCs w:val="20"/>
              </w:rPr>
            </w:pPr>
            <w:r w:rsidRPr="00CE6E6E">
              <w:rPr>
                <w:szCs w:val="20"/>
              </w:rPr>
              <w:t>ii)</w:t>
            </w:r>
          </w:p>
        </w:tc>
        <w:tc>
          <w:tcPr>
            <w:tcW w:w="10317" w:type="dxa"/>
            <w:tcBorders>
              <w:top w:val="single" w:sz="8" w:space="0" w:color="auto"/>
            </w:tcBorders>
          </w:tcPr>
          <w:p w14:paraId="278C0208" w14:textId="77777777" w:rsidR="003B2336" w:rsidRPr="00B47DEC" w:rsidRDefault="00ED557C" w:rsidP="00ED557C">
            <w:pPr>
              <w:rPr>
                <w:szCs w:val="20"/>
              </w:rPr>
            </w:pPr>
            <w:r w:rsidRPr="00B47DEC">
              <w:rPr>
                <w:szCs w:val="20"/>
              </w:rPr>
              <w:t>If applicable, d</w:t>
            </w:r>
            <w:r w:rsidR="003B2336" w:rsidRPr="00B47DEC">
              <w:rPr>
                <w:szCs w:val="20"/>
              </w:rPr>
              <w:t>escribe why the research project cannot reasonably be accomplished unless the information is provided in individually identifiable form (i.e., personal information about named or identifiable individuals)</w:t>
            </w:r>
            <w:r w:rsidR="00AA6CB2" w:rsidRPr="00B47DEC">
              <w:rPr>
                <w:szCs w:val="20"/>
              </w:rPr>
              <w:t>.</w:t>
            </w:r>
          </w:p>
        </w:tc>
      </w:tr>
      <w:tr w:rsidR="00465F68" w:rsidRPr="00DA46A5" w14:paraId="2DC8EC31" w14:textId="77777777" w:rsidTr="00EB1E7F">
        <w:trPr>
          <w:trHeight w:val="567"/>
        </w:trPr>
        <w:tc>
          <w:tcPr>
            <w:tcW w:w="10941" w:type="dxa"/>
            <w:gridSpan w:val="2"/>
            <w:tcBorders>
              <w:top w:val="single" w:sz="8" w:space="0" w:color="auto"/>
            </w:tcBorders>
          </w:tcPr>
          <w:p w14:paraId="6ABE9E39" w14:textId="77777777" w:rsidR="00465F68" w:rsidRPr="00B47DEC" w:rsidRDefault="00465F68" w:rsidP="006B616B">
            <w:pPr>
              <w:pStyle w:val="Default-form-text"/>
              <w:rPr>
                <w:szCs w:val="20"/>
              </w:rPr>
            </w:pPr>
          </w:p>
        </w:tc>
      </w:tr>
      <w:tr w:rsidR="003B2336" w:rsidRPr="00DA46A5" w14:paraId="63933B60" w14:textId="77777777" w:rsidTr="00BA293F">
        <w:trPr>
          <w:trHeight w:val="567"/>
        </w:trPr>
        <w:tc>
          <w:tcPr>
            <w:tcW w:w="624" w:type="dxa"/>
            <w:tcBorders>
              <w:top w:val="single" w:sz="8" w:space="0" w:color="auto"/>
            </w:tcBorders>
          </w:tcPr>
          <w:p w14:paraId="1019D478" w14:textId="77777777" w:rsidR="003B2336" w:rsidRPr="00CE6E6E" w:rsidRDefault="00BA293F" w:rsidP="00BA293F">
            <w:pPr>
              <w:jc w:val="center"/>
              <w:rPr>
                <w:szCs w:val="20"/>
              </w:rPr>
            </w:pPr>
            <w:r w:rsidRPr="00CE6E6E">
              <w:rPr>
                <w:szCs w:val="20"/>
              </w:rPr>
              <w:t>iii)</w:t>
            </w:r>
          </w:p>
        </w:tc>
        <w:tc>
          <w:tcPr>
            <w:tcW w:w="10317" w:type="dxa"/>
            <w:tcBorders>
              <w:top w:val="single" w:sz="8" w:space="0" w:color="auto"/>
            </w:tcBorders>
          </w:tcPr>
          <w:p w14:paraId="49F8A9B4" w14:textId="77777777" w:rsidR="003B2336" w:rsidRPr="00B47DEC" w:rsidRDefault="003B2336" w:rsidP="00ED557C">
            <w:pPr>
              <w:rPr>
                <w:szCs w:val="20"/>
              </w:rPr>
            </w:pPr>
            <w:r w:rsidRPr="00B47DEC">
              <w:rPr>
                <w:szCs w:val="20"/>
              </w:rPr>
              <w:t xml:space="preserve">Describe in detail how the </w:t>
            </w:r>
            <w:r w:rsidR="00ED557C" w:rsidRPr="00B47DEC">
              <w:rPr>
                <w:szCs w:val="20"/>
              </w:rPr>
              <w:t>data</w:t>
            </w:r>
            <w:r w:rsidRPr="00B47DEC">
              <w:rPr>
                <w:szCs w:val="20"/>
              </w:rPr>
              <w:t xml:space="preserve"> will be used and to whom it will be disclosed (include any research colleagues or assistants who will have access to the data).</w:t>
            </w:r>
          </w:p>
        </w:tc>
      </w:tr>
      <w:tr w:rsidR="00465F68" w:rsidRPr="00DA46A5" w14:paraId="6781A19B" w14:textId="77777777" w:rsidTr="00EB1E7F">
        <w:trPr>
          <w:trHeight w:val="567"/>
        </w:trPr>
        <w:tc>
          <w:tcPr>
            <w:tcW w:w="10941" w:type="dxa"/>
            <w:gridSpan w:val="2"/>
            <w:tcBorders>
              <w:top w:val="single" w:sz="8" w:space="0" w:color="auto"/>
            </w:tcBorders>
          </w:tcPr>
          <w:p w14:paraId="2259BBAD" w14:textId="77777777" w:rsidR="00465F68" w:rsidRPr="00B47DEC" w:rsidRDefault="00465F68" w:rsidP="006B616B">
            <w:pPr>
              <w:pStyle w:val="Default-form-text"/>
              <w:rPr>
                <w:szCs w:val="20"/>
              </w:rPr>
            </w:pPr>
          </w:p>
        </w:tc>
      </w:tr>
      <w:tr w:rsidR="003B2336" w:rsidRPr="00DA46A5" w14:paraId="3DD351C6" w14:textId="77777777" w:rsidTr="00BA293F">
        <w:trPr>
          <w:trHeight w:val="567"/>
        </w:trPr>
        <w:tc>
          <w:tcPr>
            <w:tcW w:w="624" w:type="dxa"/>
            <w:tcBorders>
              <w:top w:val="single" w:sz="8" w:space="0" w:color="auto"/>
            </w:tcBorders>
          </w:tcPr>
          <w:p w14:paraId="73219544" w14:textId="77777777" w:rsidR="003B2336" w:rsidRPr="00CE6E6E" w:rsidRDefault="00BA293F" w:rsidP="00BA293F">
            <w:pPr>
              <w:jc w:val="center"/>
              <w:rPr>
                <w:szCs w:val="20"/>
              </w:rPr>
            </w:pPr>
            <w:r w:rsidRPr="00CE6E6E">
              <w:rPr>
                <w:szCs w:val="20"/>
              </w:rPr>
              <w:t>iv)</w:t>
            </w:r>
          </w:p>
        </w:tc>
        <w:tc>
          <w:tcPr>
            <w:tcW w:w="10317" w:type="dxa"/>
            <w:tcBorders>
              <w:top w:val="single" w:sz="8" w:space="0" w:color="auto"/>
            </w:tcBorders>
          </w:tcPr>
          <w:p w14:paraId="6A68495D" w14:textId="77777777" w:rsidR="003B2336" w:rsidRPr="00B47DEC" w:rsidRDefault="003B2336" w:rsidP="00CE6E6E">
            <w:pPr>
              <w:rPr>
                <w:szCs w:val="20"/>
              </w:rPr>
            </w:pPr>
            <w:r w:rsidRPr="00B47DEC">
              <w:rPr>
                <w:szCs w:val="20"/>
              </w:rPr>
              <w:t xml:space="preserve">Describe security measures, procedures and controls you </w:t>
            </w:r>
            <w:r w:rsidR="00CE6E6E">
              <w:rPr>
                <w:szCs w:val="20"/>
              </w:rPr>
              <w:t>will</w:t>
            </w:r>
            <w:r w:rsidRPr="00B47DEC">
              <w:rPr>
                <w:szCs w:val="20"/>
              </w:rPr>
              <w:t xml:space="preserve"> have in place to ensure the security and confidentiality of the </w:t>
            </w:r>
            <w:r w:rsidR="00ED557C" w:rsidRPr="00B47DEC">
              <w:rPr>
                <w:szCs w:val="20"/>
              </w:rPr>
              <w:t xml:space="preserve">data </w:t>
            </w:r>
            <w:r w:rsidRPr="00B47DEC">
              <w:rPr>
                <w:szCs w:val="20"/>
              </w:rPr>
              <w:t>(include computer security measures and controls to prevent unauthorized access or disclosure).</w:t>
            </w:r>
          </w:p>
        </w:tc>
      </w:tr>
      <w:tr w:rsidR="00465F68" w:rsidRPr="00DA46A5" w14:paraId="42B6C7E8" w14:textId="77777777" w:rsidTr="00EB1E7F">
        <w:trPr>
          <w:trHeight w:val="567"/>
        </w:trPr>
        <w:tc>
          <w:tcPr>
            <w:tcW w:w="10941" w:type="dxa"/>
            <w:gridSpan w:val="2"/>
            <w:tcBorders>
              <w:top w:val="single" w:sz="8" w:space="0" w:color="auto"/>
            </w:tcBorders>
          </w:tcPr>
          <w:p w14:paraId="6EF4DC5D" w14:textId="77777777" w:rsidR="00465F68" w:rsidRPr="00B47DEC" w:rsidRDefault="00465F68" w:rsidP="006B616B">
            <w:pPr>
              <w:pStyle w:val="Default-form-text"/>
              <w:rPr>
                <w:szCs w:val="20"/>
              </w:rPr>
            </w:pPr>
          </w:p>
        </w:tc>
      </w:tr>
      <w:tr w:rsidR="003B2336" w:rsidRPr="00DA46A5" w14:paraId="2786A33E" w14:textId="77777777" w:rsidTr="00BA293F">
        <w:trPr>
          <w:trHeight w:val="567"/>
        </w:trPr>
        <w:tc>
          <w:tcPr>
            <w:tcW w:w="624" w:type="dxa"/>
            <w:tcBorders>
              <w:top w:val="single" w:sz="8" w:space="0" w:color="auto"/>
            </w:tcBorders>
          </w:tcPr>
          <w:p w14:paraId="791FED50" w14:textId="77777777" w:rsidR="003B2336" w:rsidRPr="00CE6E6E" w:rsidRDefault="00BA293F" w:rsidP="00BA293F">
            <w:pPr>
              <w:jc w:val="center"/>
              <w:rPr>
                <w:szCs w:val="20"/>
              </w:rPr>
            </w:pPr>
            <w:r w:rsidRPr="00CE6E6E">
              <w:rPr>
                <w:szCs w:val="20"/>
              </w:rPr>
              <w:t>v)</w:t>
            </w:r>
          </w:p>
        </w:tc>
        <w:tc>
          <w:tcPr>
            <w:tcW w:w="10317" w:type="dxa"/>
            <w:tcBorders>
              <w:top w:val="single" w:sz="8" w:space="0" w:color="auto"/>
            </w:tcBorders>
          </w:tcPr>
          <w:p w14:paraId="58E014B1" w14:textId="77777777" w:rsidR="003B2336" w:rsidRPr="00B47DEC" w:rsidRDefault="001B3E2F" w:rsidP="001B3E2F">
            <w:pPr>
              <w:rPr>
                <w:szCs w:val="20"/>
              </w:rPr>
            </w:pPr>
            <w:r>
              <w:rPr>
                <w:szCs w:val="20"/>
              </w:rPr>
              <w:t>If applicable, s</w:t>
            </w:r>
            <w:r w:rsidR="00AA6CB2" w:rsidRPr="00B47DEC">
              <w:rPr>
                <w:szCs w:val="20"/>
              </w:rPr>
              <w:t>tate t</w:t>
            </w:r>
            <w:r w:rsidR="003B2336" w:rsidRPr="00B47DEC">
              <w:rPr>
                <w:szCs w:val="20"/>
              </w:rPr>
              <w:t xml:space="preserve">he expected </w:t>
            </w:r>
            <w:proofErr w:type="gramStart"/>
            <w:r w:rsidR="003B2336" w:rsidRPr="00B47DEC">
              <w:rPr>
                <w:szCs w:val="20"/>
              </w:rPr>
              <w:t>period of time</w:t>
            </w:r>
            <w:proofErr w:type="gramEnd"/>
            <w:r w:rsidR="003B2336" w:rsidRPr="00B47DEC">
              <w:rPr>
                <w:szCs w:val="20"/>
              </w:rPr>
              <w:t xml:space="preserve"> during which access to </w:t>
            </w:r>
            <w:r w:rsidR="00ED557C" w:rsidRPr="00B47DEC">
              <w:rPr>
                <w:szCs w:val="20"/>
              </w:rPr>
              <w:t>any</w:t>
            </w:r>
            <w:r w:rsidR="003B2336" w:rsidRPr="00B47DEC">
              <w:rPr>
                <w:szCs w:val="20"/>
              </w:rPr>
              <w:t xml:space="preserve"> records may be required and the expected period of time during which these records will be used</w:t>
            </w:r>
            <w:r w:rsidR="00AA6CB2" w:rsidRPr="00B47DEC">
              <w:rPr>
                <w:szCs w:val="20"/>
              </w:rPr>
              <w:t>.</w:t>
            </w:r>
          </w:p>
        </w:tc>
      </w:tr>
      <w:tr w:rsidR="00465F68" w:rsidRPr="00DA46A5" w14:paraId="45490A74" w14:textId="77777777" w:rsidTr="00EB1E7F">
        <w:trPr>
          <w:trHeight w:val="567"/>
        </w:trPr>
        <w:tc>
          <w:tcPr>
            <w:tcW w:w="10941" w:type="dxa"/>
            <w:gridSpan w:val="2"/>
            <w:tcBorders>
              <w:top w:val="single" w:sz="8" w:space="0" w:color="auto"/>
            </w:tcBorders>
          </w:tcPr>
          <w:p w14:paraId="73314C4D" w14:textId="77777777" w:rsidR="00465F68" w:rsidRPr="00B47DEC" w:rsidRDefault="00465F68" w:rsidP="006B616B">
            <w:pPr>
              <w:pStyle w:val="Default-form-text"/>
              <w:rPr>
                <w:szCs w:val="20"/>
              </w:rPr>
            </w:pPr>
          </w:p>
        </w:tc>
      </w:tr>
      <w:tr w:rsidR="003B2336" w:rsidRPr="00DA46A5" w14:paraId="137FA159" w14:textId="77777777" w:rsidTr="00BA293F">
        <w:trPr>
          <w:trHeight w:val="567"/>
        </w:trPr>
        <w:tc>
          <w:tcPr>
            <w:tcW w:w="624" w:type="dxa"/>
            <w:tcBorders>
              <w:top w:val="single" w:sz="8" w:space="0" w:color="auto"/>
            </w:tcBorders>
          </w:tcPr>
          <w:p w14:paraId="1E22CDF3" w14:textId="77777777" w:rsidR="003B2336" w:rsidRPr="00CE6E6E" w:rsidRDefault="00BA293F" w:rsidP="00BA293F">
            <w:pPr>
              <w:jc w:val="center"/>
              <w:rPr>
                <w:szCs w:val="20"/>
              </w:rPr>
            </w:pPr>
            <w:r w:rsidRPr="00CE6E6E">
              <w:rPr>
                <w:szCs w:val="20"/>
              </w:rPr>
              <w:t>vi)</w:t>
            </w:r>
          </w:p>
        </w:tc>
        <w:tc>
          <w:tcPr>
            <w:tcW w:w="10317" w:type="dxa"/>
            <w:tcBorders>
              <w:top w:val="single" w:sz="8" w:space="0" w:color="auto"/>
            </w:tcBorders>
          </w:tcPr>
          <w:p w14:paraId="38439388" w14:textId="77777777" w:rsidR="003B2336" w:rsidRPr="00B47DEC" w:rsidRDefault="001B3E2F" w:rsidP="001B3E2F">
            <w:pPr>
              <w:rPr>
                <w:szCs w:val="20"/>
              </w:rPr>
            </w:pPr>
            <w:r>
              <w:rPr>
                <w:szCs w:val="20"/>
              </w:rPr>
              <w:t>If applicable, d</w:t>
            </w:r>
            <w:r w:rsidR="003B2336" w:rsidRPr="00B47DEC">
              <w:rPr>
                <w:szCs w:val="20"/>
              </w:rPr>
              <w:t>escribe</w:t>
            </w:r>
            <w:r w:rsidR="00CE6E6E">
              <w:rPr>
                <w:szCs w:val="20"/>
              </w:rPr>
              <w:t xml:space="preserve"> the p</w:t>
            </w:r>
            <w:r w:rsidR="003B2336" w:rsidRPr="00B47DEC">
              <w:rPr>
                <w:szCs w:val="20"/>
              </w:rPr>
              <w:t xml:space="preserve">rocedures and the expected </w:t>
            </w:r>
            <w:proofErr w:type="gramStart"/>
            <w:r w:rsidR="003B2336" w:rsidRPr="00B47DEC">
              <w:rPr>
                <w:szCs w:val="20"/>
              </w:rPr>
              <w:t>period of time</w:t>
            </w:r>
            <w:proofErr w:type="gramEnd"/>
            <w:r w:rsidR="003B2336" w:rsidRPr="00B47DEC">
              <w:rPr>
                <w:szCs w:val="20"/>
              </w:rPr>
              <w:t xml:space="preserve"> required for removal and destruction of individual identifiers.</w:t>
            </w:r>
          </w:p>
        </w:tc>
      </w:tr>
      <w:tr w:rsidR="00465F68" w:rsidRPr="00DA46A5" w14:paraId="7C877CA6" w14:textId="77777777" w:rsidTr="00EB1E7F">
        <w:trPr>
          <w:trHeight w:val="567"/>
        </w:trPr>
        <w:tc>
          <w:tcPr>
            <w:tcW w:w="10941" w:type="dxa"/>
            <w:gridSpan w:val="2"/>
            <w:tcBorders>
              <w:top w:val="single" w:sz="8" w:space="0" w:color="auto"/>
            </w:tcBorders>
          </w:tcPr>
          <w:p w14:paraId="225D9E1D" w14:textId="77777777" w:rsidR="00465F68" w:rsidRPr="00B47DEC" w:rsidRDefault="00465F68" w:rsidP="006B616B">
            <w:pPr>
              <w:pStyle w:val="Default-form-text"/>
              <w:rPr>
                <w:szCs w:val="20"/>
              </w:rPr>
            </w:pPr>
          </w:p>
        </w:tc>
      </w:tr>
    </w:tbl>
    <w:p w14:paraId="74C5DC65" w14:textId="77777777" w:rsidR="00600C2C" w:rsidRDefault="00600C2C" w:rsidP="00E35296">
      <w:pPr>
        <w:pStyle w:val="Sectionheaders"/>
      </w:pPr>
    </w:p>
    <w:p w14:paraId="65A504B4" w14:textId="77777777" w:rsidR="00600C2C" w:rsidRDefault="00600C2C" w:rsidP="00E35296">
      <w:pPr>
        <w:pStyle w:val="Sectionheaders"/>
      </w:pPr>
    </w:p>
    <w:p w14:paraId="06B24A88" w14:textId="77777777" w:rsidR="00600C2C" w:rsidRDefault="00600C2C" w:rsidP="00E35296">
      <w:pPr>
        <w:pStyle w:val="Sectionheaders"/>
      </w:pPr>
    </w:p>
    <w:p w14:paraId="00E1EE6B" w14:textId="77777777" w:rsidR="00600C2C" w:rsidRDefault="00600C2C" w:rsidP="00E35296">
      <w:pPr>
        <w:pStyle w:val="Sectionheaders"/>
      </w:pPr>
    </w:p>
    <w:p w14:paraId="76843C62" w14:textId="77777777" w:rsidR="005401A8" w:rsidRDefault="005401A8">
      <w:pPr>
        <w:spacing w:before="0" w:after="200"/>
        <w:rPr>
          <w:rFonts w:ascii="Arial Bold" w:hAnsi="Arial Bold"/>
          <w:b/>
          <w:sz w:val="24"/>
          <w:szCs w:val="24"/>
        </w:rPr>
      </w:pPr>
      <w:r>
        <w:br w:type="page"/>
      </w:r>
    </w:p>
    <w:p w14:paraId="4A0D80AD" w14:textId="77777777" w:rsidR="00472507" w:rsidRDefault="00600C2C" w:rsidP="00E35296">
      <w:pPr>
        <w:pStyle w:val="Sectionheaders"/>
      </w:pPr>
      <w:r>
        <w:lastRenderedPageBreak/>
        <w:t xml:space="preserve">11 </w:t>
      </w:r>
      <w:r w:rsidR="002D5F00">
        <w:t xml:space="preserve">| </w:t>
      </w:r>
      <w:r w:rsidR="00F953FF">
        <w:t>Potential</w:t>
      </w:r>
      <w:r w:rsidR="00E35296">
        <w:t xml:space="preserve"> Benefits</w:t>
      </w:r>
    </w:p>
    <w:tbl>
      <w:tblPr>
        <w:tblW w:w="10941"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00" w:firstRow="0" w:lastRow="0" w:firstColumn="0" w:lastColumn="0" w:noHBand="0" w:noVBand="0"/>
      </w:tblPr>
      <w:tblGrid>
        <w:gridCol w:w="10941"/>
      </w:tblGrid>
      <w:tr w:rsidR="00E35296" w:rsidRPr="00DA46A5" w14:paraId="551F6698" w14:textId="77777777" w:rsidTr="006B616B">
        <w:trPr>
          <w:trHeight w:val="454"/>
        </w:trPr>
        <w:tc>
          <w:tcPr>
            <w:tcW w:w="10941" w:type="dxa"/>
            <w:tcBorders>
              <w:bottom w:val="single" w:sz="8" w:space="0" w:color="auto"/>
            </w:tcBorders>
            <w:vAlign w:val="center"/>
          </w:tcPr>
          <w:p w14:paraId="030E42A5" w14:textId="5BA526E3" w:rsidR="00E35296" w:rsidRPr="000F6F26" w:rsidRDefault="00E35296" w:rsidP="006B616B">
            <w:r w:rsidRPr="00893AA5">
              <w:t>Outline the potentia</w:t>
            </w:r>
            <w:r w:rsidR="008217A6">
              <w:t xml:space="preserve">l benefits of this study for </w:t>
            </w:r>
            <w:r w:rsidR="00B610E8">
              <w:t>Division</w:t>
            </w:r>
            <w:r w:rsidR="00812087" w:rsidRPr="00893AA5">
              <w:t xml:space="preserve"> </w:t>
            </w:r>
            <w:r w:rsidRPr="00893AA5">
              <w:t xml:space="preserve">students, the researcher, participants (if other than students) the research community and society at large. Outline </w:t>
            </w:r>
            <w:r w:rsidR="008217A6">
              <w:t xml:space="preserve">how this study aligns with </w:t>
            </w:r>
            <w:r w:rsidR="00B610E8">
              <w:t>Division</w:t>
            </w:r>
            <w:r w:rsidR="00812087" w:rsidRPr="00BA22FA">
              <w:rPr>
                <w:color w:val="auto"/>
              </w:rPr>
              <w:t xml:space="preserve"> </w:t>
            </w:r>
            <w:r w:rsidR="00BA22FA" w:rsidRPr="00BA22FA">
              <w:rPr>
                <w:rStyle w:val="Hyperlink"/>
                <w:color w:val="auto"/>
                <w:u w:val="none"/>
              </w:rPr>
              <w:t>policies</w:t>
            </w:r>
            <w:r w:rsidRPr="00BA22FA">
              <w:rPr>
                <w:color w:val="auto"/>
              </w:rPr>
              <w:t xml:space="preserve"> </w:t>
            </w:r>
            <w:r>
              <w:t xml:space="preserve">and / or </w:t>
            </w:r>
            <w:hyperlink r:id="rId13" w:history="1">
              <w:r w:rsidRPr="00BA22FA">
                <w:rPr>
                  <w:rStyle w:val="Hyperlink"/>
                  <w:color w:val="auto"/>
                  <w:u w:val="none"/>
                </w:rPr>
                <w:t>Three-Year Education Plan</w:t>
              </w:r>
            </w:hyperlink>
            <w:r w:rsidRPr="00BA22FA">
              <w:rPr>
                <w:color w:val="auto"/>
              </w:rPr>
              <w:t>.</w:t>
            </w:r>
          </w:p>
        </w:tc>
      </w:tr>
      <w:tr w:rsidR="00E35296" w:rsidRPr="00DA46A5" w14:paraId="5DA54917" w14:textId="77777777" w:rsidTr="00BF25B7">
        <w:trPr>
          <w:trHeight w:val="850"/>
        </w:trPr>
        <w:tc>
          <w:tcPr>
            <w:tcW w:w="10941" w:type="dxa"/>
            <w:tcBorders>
              <w:top w:val="nil"/>
            </w:tcBorders>
          </w:tcPr>
          <w:p w14:paraId="30AFA6F8" w14:textId="77777777" w:rsidR="00E35296" w:rsidRPr="007A0210" w:rsidRDefault="00E35296" w:rsidP="006B616B">
            <w:pPr>
              <w:pStyle w:val="Default-form-text"/>
            </w:pPr>
          </w:p>
        </w:tc>
      </w:tr>
    </w:tbl>
    <w:p w14:paraId="28F1DEC2" w14:textId="77777777" w:rsidR="00E35296" w:rsidRDefault="00600C2C" w:rsidP="00E35296">
      <w:pPr>
        <w:pStyle w:val="Sectionheaders"/>
      </w:pPr>
      <w:r>
        <w:t>12</w:t>
      </w:r>
      <w:r w:rsidR="002D5F00">
        <w:t xml:space="preserve"> | </w:t>
      </w:r>
      <w:r w:rsidR="00E35296">
        <w:t>Dissemination of Research</w:t>
      </w:r>
    </w:p>
    <w:tbl>
      <w:tblPr>
        <w:tblW w:w="10941"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00" w:firstRow="0" w:lastRow="0" w:firstColumn="0" w:lastColumn="0" w:noHBand="0" w:noVBand="0"/>
      </w:tblPr>
      <w:tblGrid>
        <w:gridCol w:w="483"/>
        <w:gridCol w:w="3118"/>
        <w:gridCol w:w="2410"/>
        <w:gridCol w:w="4930"/>
      </w:tblGrid>
      <w:tr w:rsidR="00E35296" w:rsidRPr="00DA46A5" w14:paraId="27801647" w14:textId="77777777" w:rsidTr="00074252">
        <w:trPr>
          <w:trHeight w:val="454"/>
        </w:trPr>
        <w:tc>
          <w:tcPr>
            <w:tcW w:w="10941" w:type="dxa"/>
            <w:gridSpan w:val="4"/>
            <w:tcBorders>
              <w:top w:val="single" w:sz="12" w:space="0" w:color="auto"/>
              <w:bottom w:val="single" w:sz="8" w:space="0" w:color="auto"/>
            </w:tcBorders>
            <w:vAlign w:val="bottom"/>
          </w:tcPr>
          <w:p w14:paraId="61FB856D" w14:textId="2F69945E" w:rsidR="00382C64" w:rsidRPr="006B616B" w:rsidRDefault="00382C64" w:rsidP="006B616B">
            <w:pPr>
              <w:rPr>
                <w:b/>
              </w:rPr>
            </w:pPr>
            <w:r w:rsidRPr="006B616B">
              <w:rPr>
                <w:b/>
              </w:rPr>
              <w:t xml:space="preserve">Feedback to </w:t>
            </w:r>
            <w:r w:rsidR="008217A6">
              <w:rPr>
                <w:b/>
              </w:rPr>
              <w:t xml:space="preserve">Lethbridge School </w:t>
            </w:r>
            <w:r w:rsidR="00B610E8">
              <w:rPr>
                <w:b/>
              </w:rPr>
              <w:t>Division</w:t>
            </w:r>
            <w:r w:rsidR="008217A6">
              <w:rPr>
                <w:b/>
              </w:rPr>
              <w:t xml:space="preserve"> No. 51</w:t>
            </w:r>
          </w:p>
          <w:p w14:paraId="093A9558" w14:textId="08296A6B" w:rsidR="00E35296" w:rsidRPr="00382C64" w:rsidRDefault="00382C64" w:rsidP="0050140A">
            <w:r>
              <w:t>A</w:t>
            </w:r>
            <w:r w:rsidRPr="00382C64">
              <w:t>t the conclusion of this study, the resea</w:t>
            </w:r>
            <w:r w:rsidR="008217A6">
              <w:t>rchers are asked to complete a summary of the research</w:t>
            </w:r>
            <w:r w:rsidRPr="00382C64">
              <w:t xml:space="preserve"> to be submitted electronically to </w:t>
            </w:r>
            <w:hyperlink r:id="rId14" w:history="1">
              <w:r w:rsidR="00760115" w:rsidRPr="00760115">
                <w:rPr>
                  <w:rStyle w:val="Hyperlink"/>
                  <w:color w:val="0070C0"/>
                </w:rPr>
                <w:t>Superintendent@lethsd.ab.ca</w:t>
              </w:r>
            </w:hyperlink>
            <w:r w:rsidR="0050140A">
              <w:t xml:space="preserve"> with “Conducting </w:t>
            </w:r>
            <w:r w:rsidR="00760115">
              <w:t>Research</w:t>
            </w:r>
            <w:r w:rsidR="0050140A">
              <w:t>”</w:t>
            </w:r>
            <w:r w:rsidR="00760115">
              <w:t xml:space="preserve"> in the subject title</w:t>
            </w:r>
            <w:r w:rsidR="0050140A">
              <w:t>.</w:t>
            </w:r>
            <w:r w:rsidRPr="00812087">
              <w:rPr>
                <w:color w:val="auto"/>
              </w:rPr>
              <w:t xml:space="preserve"> </w:t>
            </w:r>
            <w:r w:rsidRPr="00382C64">
              <w:t>Researchers are invited to send a PDF of the full report</w:t>
            </w:r>
            <w:r w:rsidR="002C7117">
              <w:t xml:space="preserve"> as well.</w:t>
            </w:r>
            <w:r w:rsidR="006D3F28">
              <w:t xml:space="preserve"> Upon submi</w:t>
            </w:r>
            <w:r w:rsidR="008217A6">
              <w:t xml:space="preserve">ssion this will be posted </w:t>
            </w:r>
            <w:r w:rsidR="006D3F28">
              <w:t>internal</w:t>
            </w:r>
            <w:r w:rsidR="008217A6">
              <w:t>ly</w:t>
            </w:r>
            <w:r w:rsidR="006D3F28">
              <w:t xml:space="preserve"> to be </w:t>
            </w:r>
            <w:r w:rsidR="008217A6">
              <w:t xml:space="preserve">available for members of the Lethbridge School </w:t>
            </w:r>
            <w:r w:rsidR="00B610E8">
              <w:t>Division</w:t>
            </w:r>
            <w:r w:rsidR="008217A6">
              <w:t xml:space="preserve"> No. 51</w:t>
            </w:r>
            <w:r w:rsidR="006D3F28">
              <w:t xml:space="preserve"> community to review. Your contact will be provided in case anyone would be interested in further information about your study.</w:t>
            </w:r>
          </w:p>
        </w:tc>
      </w:tr>
      <w:tr w:rsidR="00382C64" w:rsidRPr="00DA46A5" w14:paraId="26FB480A" w14:textId="77777777" w:rsidTr="00074252">
        <w:trPr>
          <w:trHeight w:val="510"/>
        </w:trPr>
        <w:tc>
          <w:tcPr>
            <w:tcW w:w="483" w:type="dxa"/>
            <w:tcBorders>
              <w:top w:val="single" w:sz="8" w:space="0" w:color="auto"/>
            </w:tcBorders>
            <w:vAlign w:val="bottom"/>
          </w:tcPr>
          <w:p w14:paraId="77E37C4E" w14:textId="77777777" w:rsidR="00382C64" w:rsidRPr="006138A1" w:rsidRDefault="00382C64" w:rsidP="006B616B">
            <w:pPr>
              <w:pStyle w:val="Default-form-text"/>
            </w:pPr>
          </w:p>
        </w:tc>
        <w:tc>
          <w:tcPr>
            <w:tcW w:w="3118" w:type="dxa"/>
            <w:tcBorders>
              <w:top w:val="single" w:sz="8" w:space="0" w:color="auto"/>
            </w:tcBorders>
            <w:vAlign w:val="bottom"/>
          </w:tcPr>
          <w:p w14:paraId="6D24A65B" w14:textId="77777777" w:rsidR="00382C64" w:rsidRPr="006138A1" w:rsidRDefault="00382C64" w:rsidP="006B616B">
            <w:pPr>
              <w:pStyle w:val="Default-form-text"/>
            </w:pPr>
            <w:r w:rsidRPr="00382C64">
              <w:t>Anticipated date of submission is</w:t>
            </w:r>
            <w:r>
              <w:t>:</w:t>
            </w:r>
          </w:p>
        </w:tc>
        <w:tc>
          <w:tcPr>
            <w:tcW w:w="2410" w:type="dxa"/>
            <w:tcBorders>
              <w:top w:val="single" w:sz="8" w:space="0" w:color="auto"/>
              <w:bottom w:val="single" w:sz="8" w:space="0" w:color="auto"/>
            </w:tcBorders>
            <w:vAlign w:val="bottom"/>
          </w:tcPr>
          <w:p w14:paraId="320EF229" w14:textId="77777777" w:rsidR="00382C64" w:rsidRPr="006138A1" w:rsidRDefault="00382C64" w:rsidP="00074252">
            <w:pPr>
              <w:pStyle w:val="Default-form-text"/>
              <w:jc w:val="center"/>
            </w:pPr>
          </w:p>
        </w:tc>
        <w:tc>
          <w:tcPr>
            <w:tcW w:w="4930" w:type="dxa"/>
            <w:tcBorders>
              <w:top w:val="single" w:sz="8" w:space="0" w:color="auto"/>
            </w:tcBorders>
          </w:tcPr>
          <w:p w14:paraId="026CE78A" w14:textId="77777777" w:rsidR="00382C64" w:rsidRPr="006138A1" w:rsidRDefault="00382C64" w:rsidP="006B616B">
            <w:pPr>
              <w:pStyle w:val="Default-form-text"/>
            </w:pPr>
          </w:p>
        </w:tc>
      </w:tr>
      <w:tr w:rsidR="00382C64" w:rsidRPr="00DA46A5" w14:paraId="6272AE62" w14:textId="77777777" w:rsidTr="00074252">
        <w:trPr>
          <w:trHeight w:val="283"/>
        </w:trPr>
        <w:tc>
          <w:tcPr>
            <w:tcW w:w="483" w:type="dxa"/>
            <w:tcBorders>
              <w:bottom w:val="single" w:sz="8" w:space="0" w:color="auto"/>
            </w:tcBorders>
          </w:tcPr>
          <w:p w14:paraId="1107763D" w14:textId="77777777" w:rsidR="00382C64" w:rsidRPr="00AA1A37" w:rsidRDefault="00382C64" w:rsidP="006B616B">
            <w:pPr>
              <w:pStyle w:val="Dateformat"/>
            </w:pPr>
          </w:p>
        </w:tc>
        <w:tc>
          <w:tcPr>
            <w:tcW w:w="3118" w:type="dxa"/>
            <w:tcBorders>
              <w:bottom w:val="single" w:sz="8" w:space="0" w:color="auto"/>
            </w:tcBorders>
          </w:tcPr>
          <w:p w14:paraId="664FBB07" w14:textId="77777777" w:rsidR="00382C64" w:rsidRPr="00AA1A37" w:rsidRDefault="00382C64" w:rsidP="006B616B">
            <w:pPr>
              <w:pStyle w:val="Dateformat"/>
            </w:pPr>
          </w:p>
        </w:tc>
        <w:tc>
          <w:tcPr>
            <w:tcW w:w="2410" w:type="dxa"/>
            <w:tcBorders>
              <w:top w:val="single" w:sz="8" w:space="0" w:color="auto"/>
              <w:bottom w:val="single" w:sz="8" w:space="0" w:color="auto"/>
            </w:tcBorders>
          </w:tcPr>
          <w:p w14:paraId="1BC6F694" w14:textId="77777777" w:rsidR="00382C64" w:rsidRPr="00AA1A37" w:rsidRDefault="00382C64" w:rsidP="006B616B">
            <w:pPr>
              <w:pStyle w:val="Dateformat"/>
            </w:pPr>
            <w:r w:rsidRPr="00F227CC">
              <w:t>(YYYY/MM/DD)</w:t>
            </w:r>
          </w:p>
        </w:tc>
        <w:tc>
          <w:tcPr>
            <w:tcW w:w="4930" w:type="dxa"/>
            <w:tcBorders>
              <w:bottom w:val="single" w:sz="8" w:space="0" w:color="auto"/>
            </w:tcBorders>
          </w:tcPr>
          <w:p w14:paraId="3AEE48FC" w14:textId="77777777" w:rsidR="00382C64" w:rsidRPr="00AA1A37" w:rsidRDefault="00382C64" w:rsidP="006B616B">
            <w:pPr>
              <w:pStyle w:val="Dateformat"/>
            </w:pPr>
          </w:p>
        </w:tc>
      </w:tr>
      <w:tr w:rsidR="00A662C2" w:rsidRPr="00DA46A5" w14:paraId="4CB54049" w14:textId="77777777" w:rsidTr="00074252">
        <w:trPr>
          <w:trHeight w:val="397"/>
        </w:trPr>
        <w:tc>
          <w:tcPr>
            <w:tcW w:w="10941" w:type="dxa"/>
            <w:gridSpan w:val="4"/>
            <w:tcBorders>
              <w:top w:val="single" w:sz="8" w:space="0" w:color="auto"/>
              <w:bottom w:val="single" w:sz="8" w:space="0" w:color="auto"/>
            </w:tcBorders>
          </w:tcPr>
          <w:p w14:paraId="6498C056" w14:textId="77777777" w:rsidR="00A662C2" w:rsidRDefault="00A662C2" w:rsidP="006B616B">
            <w:pPr>
              <w:rPr>
                <w:b/>
              </w:rPr>
            </w:pPr>
            <w:r w:rsidRPr="006B616B">
              <w:rPr>
                <w:b/>
              </w:rPr>
              <w:t>Proposed Workshops and Publications</w:t>
            </w:r>
          </w:p>
          <w:p w14:paraId="5317A22B" w14:textId="77777777" w:rsidR="00A662C2" w:rsidRPr="00382C64" w:rsidRDefault="00A662C2" w:rsidP="002C7117">
            <w:r w:rsidRPr="00382C64">
              <w:t>Please outline potential workshops or publications that may arise from this</w:t>
            </w:r>
            <w:r>
              <w:t xml:space="preserve"> research below</w:t>
            </w:r>
            <w:r w:rsidR="002C7117">
              <w:t>.</w:t>
            </w:r>
          </w:p>
        </w:tc>
      </w:tr>
      <w:tr w:rsidR="00465F68" w:rsidRPr="00DA46A5" w14:paraId="44392961" w14:textId="77777777" w:rsidTr="00D70F82">
        <w:trPr>
          <w:trHeight w:val="850"/>
        </w:trPr>
        <w:tc>
          <w:tcPr>
            <w:tcW w:w="10941" w:type="dxa"/>
            <w:gridSpan w:val="4"/>
            <w:tcBorders>
              <w:top w:val="single" w:sz="8" w:space="0" w:color="auto"/>
              <w:bottom w:val="single" w:sz="8" w:space="0" w:color="auto"/>
            </w:tcBorders>
          </w:tcPr>
          <w:p w14:paraId="6070033D" w14:textId="77777777" w:rsidR="00465F68" w:rsidRDefault="00465F68" w:rsidP="006B616B">
            <w:pPr>
              <w:pStyle w:val="Default-form-text"/>
            </w:pPr>
          </w:p>
        </w:tc>
      </w:tr>
    </w:tbl>
    <w:p w14:paraId="5FF54F7E" w14:textId="77777777" w:rsidR="00190AA1" w:rsidRDefault="000366FE">
      <w:r>
        <w:rPr>
          <w:rFonts w:ascii="Franklin Gothic Heavy" w:hAnsi="Franklin Gothic Heavy"/>
          <w:noProof/>
          <w:color w:val="auto"/>
          <w:sz w:val="28"/>
          <w:lang w:val="en-CA" w:eastAsia="en-CA"/>
        </w:rPr>
        <w:drawing>
          <wp:anchor distT="0" distB="0" distL="114300" distR="114300" simplePos="0" relativeHeight="251676672" behindDoc="1" locked="0" layoutInCell="1" allowOverlap="1" wp14:anchorId="6EADFCFC" wp14:editId="23CF3946">
            <wp:simplePos x="0" y="0"/>
            <wp:positionH relativeFrom="column">
              <wp:posOffset>-274955</wp:posOffset>
            </wp:positionH>
            <wp:positionV relativeFrom="paragraph">
              <wp:posOffset>2024168</wp:posOffset>
            </wp:positionV>
            <wp:extent cx="275446" cy="643467"/>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 word.jpg"/>
                    <pic:cNvPicPr/>
                  </pic:nvPicPr>
                  <pic:blipFill>
                    <a:blip r:embed="rId12">
                      <a:extLst>
                        <a:ext uri="{28A0092B-C50C-407E-A947-70E740481C1C}">
                          <a14:useLocalDpi xmlns:a14="http://schemas.microsoft.com/office/drawing/2010/main" val="0"/>
                        </a:ext>
                      </a:extLst>
                    </a:blip>
                    <a:stretch>
                      <a:fillRect/>
                    </a:stretch>
                  </pic:blipFill>
                  <pic:spPr>
                    <a:xfrm>
                      <a:off x="0" y="0"/>
                      <a:ext cx="275446" cy="643467"/>
                    </a:xfrm>
                    <a:prstGeom prst="rect">
                      <a:avLst/>
                    </a:prstGeom>
                  </pic:spPr>
                </pic:pic>
              </a:graphicData>
            </a:graphic>
            <wp14:sizeRelH relativeFrom="margin">
              <wp14:pctWidth>0</wp14:pctWidth>
            </wp14:sizeRelH>
            <wp14:sizeRelV relativeFrom="margin">
              <wp14:pctHeight>0</wp14:pctHeight>
            </wp14:sizeRelV>
          </wp:anchor>
        </w:drawing>
      </w:r>
    </w:p>
    <w:tbl>
      <w:tblPr>
        <w:tblW w:w="10941"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00" w:firstRow="0" w:lastRow="0" w:firstColumn="0" w:lastColumn="0" w:noHBand="0" w:noVBand="0"/>
      </w:tblPr>
      <w:tblGrid>
        <w:gridCol w:w="10941"/>
      </w:tblGrid>
      <w:tr w:rsidR="006B616B" w:rsidRPr="00DA46A5" w14:paraId="0BE9F638" w14:textId="77777777" w:rsidTr="00F242C0">
        <w:trPr>
          <w:trHeight w:val="737"/>
        </w:trPr>
        <w:tc>
          <w:tcPr>
            <w:tcW w:w="10941" w:type="dxa"/>
            <w:tcBorders>
              <w:top w:val="single" w:sz="8" w:space="0" w:color="auto"/>
              <w:bottom w:val="nil"/>
            </w:tcBorders>
            <w:shd w:val="clear" w:color="auto" w:fill="F2F2F2" w:themeFill="background1" w:themeFillShade="F2"/>
          </w:tcPr>
          <w:p w14:paraId="60F78C22" w14:textId="77777777" w:rsidR="006B616B" w:rsidRPr="00685381" w:rsidRDefault="006B616B" w:rsidP="006B616B">
            <w:pPr>
              <w:rPr>
                <w:b/>
                <w:szCs w:val="20"/>
              </w:rPr>
            </w:pPr>
            <w:r w:rsidRPr="00685381">
              <w:rPr>
                <w:b/>
                <w:szCs w:val="20"/>
              </w:rPr>
              <w:t xml:space="preserve">Important </w:t>
            </w:r>
            <w:r w:rsidR="00F02D75" w:rsidRPr="00685381">
              <w:rPr>
                <w:b/>
                <w:szCs w:val="20"/>
              </w:rPr>
              <w:t>Information</w:t>
            </w:r>
          </w:p>
          <w:p w14:paraId="13C7DBC1" w14:textId="4AA5F497" w:rsidR="006B616B" w:rsidRPr="00CE6E6E" w:rsidRDefault="006B616B" w:rsidP="00CE6E6E">
            <w:pPr>
              <w:pStyle w:val="Listbulletsforsection"/>
              <w:numPr>
                <w:ilvl w:val="0"/>
                <w:numId w:val="40"/>
              </w:numPr>
              <w:rPr>
                <w:sz w:val="20"/>
                <w:szCs w:val="20"/>
              </w:rPr>
            </w:pPr>
            <w:r w:rsidRPr="00CE6E6E">
              <w:rPr>
                <w:sz w:val="20"/>
                <w:szCs w:val="20"/>
              </w:rPr>
              <w:t xml:space="preserve">The Researcher is required to comply with the provisions of the </w:t>
            </w:r>
            <w:r w:rsidR="00B77A8C" w:rsidRPr="00CE6E6E">
              <w:rPr>
                <w:sz w:val="20"/>
                <w:szCs w:val="20"/>
              </w:rPr>
              <w:t>Alberta</w:t>
            </w:r>
            <w:r w:rsidR="00BC60BE" w:rsidRPr="00CE6E6E">
              <w:rPr>
                <w:sz w:val="20"/>
                <w:szCs w:val="20"/>
              </w:rPr>
              <w:t>’s</w:t>
            </w:r>
            <w:r w:rsidR="00685381">
              <w:rPr>
                <w:sz w:val="20"/>
                <w:szCs w:val="20"/>
              </w:rPr>
              <w:t xml:space="preserve"> </w:t>
            </w:r>
            <w:r w:rsidRPr="00CE6E6E">
              <w:rPr>
                <w:i/>
                <w:sz w:val="20"/>
                <w:szCs w:val="20"/>
              </w:rPr>
              <w:t>Freedom of Information and Protection of Privacy Act</w:t>
            </w:r>
            <w:r w:rsidRPr="00CE6E6E">
              <w:rPr>
                <w:sz w:val="20"/>
                <w:szCs w:val="20"/>
              </w:rPr>
              <w:t xml:space="preserve"> and any o</w:t>
            </w:r>
            <w:r w:rsidR="008217A6">
              <w:rPr>
                <w:sz w:val="20"/>
                <w:szCs w:val="20"/>
              </w:rPr>
              <w:t xml:space="preserve">f Lethbridge School </w:t>
            </w:r>
            <w:r w:rsidR="00B610E8">
              <w:rPr>
                <w:sz w:val="20"/>
                <w:szCs w:val="20"/>
              </w:rPr>
              <w:t>Division</w:t>
            </w:r>
            <w:r w:rsidRPr="00CE6E6E">
              <w:rPr>
                <w:sz w:val="20"/>
                <w:szCs w:val="20"/>
              </w:rPr>
              <w:t xml:space="preserve">’s policies, procedures and guidelines relating to the confidentiality of personal information that was obtained, generated, </w:t>
            </w:r>
            <w:proofErr w:type="gramStart"/>
            <w:r w:rsidRPr="00CE6E6E">
              <w:rPr>
                <w:sz w:val="20"/>
                <w:szCs w:val="20"/>
              </w:rPr>
              <w:t>collected</w:t>
            </w:r>
            <w:proofErr w:type="gramEnd"/>
            <w:r w:rsidRPr="00CE6E6E">
              <w:rPr>
                <w:sz w:val="20"/>
                <w:szCs w:val="20"/>
              </w:rPr>
              <w:t xml:space="preserve"> or provided in records requested for this study.</w:t>
            </w:r>
          </w:p>
          <w:p w14:paraId="75464810" w14:textId="77777777" w:rsidR="006B616B" w:rsidRPr="00CE6E6E" w:rsidRDefault="006B616B" w:rsidP="00CE6E6E">
            <w:pPr>
              <w:pStyle w:val="Listbulletsforsection"/>
              <w:numPr>
                <w:ilvl w:val="0"/>
                <w:numId w:val="40"/>
              </w:numPr>
              <w:rPr>
                <w:sz w:val="20"/>
                <w:szCs w:val="20"/>
              </w:rPr>
            </w:pPr>
            <w:r w:rsidRPr="00CE6E6E">
              <w:rPr>
                <w:sz w:val="20"/>
                <w:szCs w:val="20"/>
              </w:rPr>
              <w:t>The Researcher will have to obtain, from all persons who will have access to personal information, a written agreement that binds them to the same conditions in the legal agreement as the Researcher.</w:t>
            </w:r>
          </w:p>
          <w:p w14:paraId="24477C8F" w14:textId="77777777" w:rsidR="006B616B" w:rsidRPr="00CE6E6E" w:rsidRDefault="006B616B" w:rsidP="00CE6E6E">
            <w:pPr>
              <w:pStyle w:val="Listbulletsforsection"/>
              <w:numPr>
                <w:ilvl w:val="0"/>
                <w:numId w:val="40"/>
              </w:numPr>
              <w:rPr>
                <w:sz w:val="20"/>
                <w:szCs w:val="20"/>
              </w:rPr>
            </w:pPr>
            <w:r w:rsidRPr="00CE6E6E">
              <w:rPr>
                <w:sz w:val="20"/>
                <w:szCs w:val="20"/>
              </w:rPr>
              <w:t>A fee may be charged to provide the Researcher with the information requested.  An estimate of the fee will be provided in advance.</w:t>
            </w:r>
          </w:p>
          <w:p w14:paraId="65823F68" w14:textId="6A3DF153" w:rsidR="006B616B" w:rsidRPr="00CE6E6E" w:rsidRDefault="006B616B" w:rsidP="00CE6E6E">
            <w:pPr>
              <w:pStyle w:val="Listbulletsforsection"/>
              <w:numPr>
                <w:ilvl w:val="0"/>
                <w:numId w:val="40"/>
              </w:numPr>
              <w:rPr>
                <w:sz w:val="20"/>
                <w:szCs w:val="20"/>
              </w:rPr>
            </w:pPr>
            <w:r w:rsidRPr="00CE6E6E">
              <w:rPr>
                <w:sz w:val="20"/>
                <w:szCs w:val="20"/>
              </w:rPr>
              <w:t>The Researcher will not include or referenc</w:t>
            </w:r>
            <w:r w:rsidR="008217A6">
              <w:rPr>
                <w:sz w:val="20"/>
                <w:szCs w:val="20"/>
              </w:rPr>
              <w:t xml:space="preserve">e any Lethbridge School </w:t>
            </w:r>
            <w:r w:rsidR="00B610E8">
              <w:rPr>
                <w:sz w:val="20"/>
                <w:szCs w:val="20"/>
              </w:rPr>
              <w:t>Division</w:t>
            </w:r>
            <w:r w:rsidRPr="00CE6E6E">
              <w:rPr>
                <w:sz w:val="20"/>
                <w:szCs w:val="20"/>
              </w:rPr>
              <w:t xml:space="preserve"> school name or identified school acronym in any report writing, course work, </w:t>
            </w:r>
            <w:proofErr w:type="gramStart"/>
            <w:r w:rsidRPr="00CE6E6E">
              <w:rPr>
                <w:sz w:val="20"/>
                <w:szCs w:val="20"/>
              </w:rPr>
              <w:t>paper</w:t>
            </w:r>
            <w:proofErr w:type="gramEnd"/>
            <w:r w:rsidRPr="00CE6E6E">
              <w:rPr>
                <w:sz w:val="20"/>
                <w:szCs w:val="20"/>
              </w:rPr>
              <w:t xml:space="preserve"> or publica</w:t>
            </w:r>
            <w:r w:rsidR="001B3E2F">
              <w:rPr>
                <w:sz w:val="20"/>
                <w:szCs w:val="20"/>
              </w:rPr>
              <w:t>tions (permission to do so can be requested through the office of the Superintendent).</w:t>
            </w:r>
          </w:p>
          <w:p w14:paraId="50C7613B" w14:textId="29E9F2E3" w:rsidR="006B616B" w:rsidRPr="00CE6E6E" w:rsidRDefault="006B616B" w:rsidP="00CE6E6E">
            <w:pPr>
              <w:pStyle w:val="Listbulletsforsection"/>
              <w:numPr>
                <w:ilvl w:val="0"/>
                <w:numId w:val="40"/>
              </w:numPr>
              <w:rPr>
                <w:sz w:val="20"/>
                <w:szCs w:val="20"/>
              </w:rPr>
            </w:pPr>
            <w:r w:rsidRPr="00CE6E6E">
              <w:rPr>
                <w:sz w:val="20"/>
                <w:szCs w:val="20"/>
              </w:rPr>
              <w:t xml:space="preserve">The Researcher will not offer </w:t>
            </w:r>
            <w:r w:rsidR="006D3F28" w:rsidRPr="00CE6E6E">
              <w:rPr>
                <w:sz w:val="20"/>
                <w:szCs w:val="20"/>
              </w:rPr>
              <w:t>incentives</w:t>
            </w:r>
            <w:r w:rsidR="009150E8">
              <w:rPr>
                <w:sz w:val="20"/>
                <w:szCs w:val="20"/>
              </w:rPr>
              <w:t xml:space="preserve"> to </w:t>
            </w:r>
            <w:r w:rsidR="00B610E8">
              <w:rPr>
                <w:sz w:val="20"/>
                <w:szCs w:val="20"/>
              </w:rPr>
              <w:t>Division</w:t>
            </w:r>
            <w:r w:rsidR="00812087" w:rsidRPr="00CE6E6E">
              <w:rPr>
                <w:sz w:val="20"/>
                <w:szCs w:val="20"/>
              </w:rPr>
              <w:t xml:space="preserve"> </w:t>
            </w:r>
            <w:r w:rsidRPr="00CE6E6E">
              <w:rPr>
                <w:sz w:val="20"/>
                <w:szCs w:val="20"/>
              </w:rPr>
              <w:t>students, parents</w:t>
            </w:r>
            <w:r w:rsidR="00B65D6B">
              <w:rPr>
                <w:sz w:val="20"/>
                <w:szCs w:val="20"/>
              </w:rPr>
              <w:t>/</w:t>
            </w:r>
            <w:proofErr w:type="gramStart"/>
            <w:r w:rsidR="00B65D6B">
              <w:rPr>
                <w:sz w:val="20"/>
                <w:szCs w:val="20"/>
              </w:rPr>
              <w:t>guardians</w:t>
            </w:r>
            <w:proofErr w:type="gramEnd"/>
            <w:r w:rsidRPr="00CE6E6E">
              <w:rPr>
                <w:sz w:val="20"/>
                <w:szCs w:val="20"/>
              </w:rPr>
              <w:t xml:space="preserve"> or staff for participation in the proposed research.</w:t>
            </w:r>
          </w:p>
        </w:tc>
      </w:tr>
      <w:tr w:rsidR="00382C64" w:rsidRPr="00DA46A5" w14:paraId="32CC283F" w14:textId="77777777" w:rsidTr="00F242C0">
        <w:trPr>
          <w:trHeight w:val="170"/>
        </w:trPr>
        <w:tc>
          <w:tcPr>
            <w:tcW w:w="10941" w:type="dxa"/>
            <w:tcBorders>
              <w:top w:val="nil"/>
              <w:bottom w:val="single" w:sz="12" w:space="0" w:color="auto"/>
            </w:tcBorders>
            <w:shd w:val="clear" w:color="auto" w:fill="F2F2F2" w:themeFill="background1" w:themeFillShade="F2"/>
          </w:tcPr>
          <w:p w14:paraId="29977765" w14:textId="77777777" w:rsidR="00382C64" w:rsidRPr="00382C64" w:rsidRDefault="00382C64" w:rsidP="00382C64">
            <w:pPr>
              <w:pStyle w:val="Dateformat"/>
            </w:pPr>
          </w:p>
        </w:tc>
      </w:tr>
    </w:tbl>
    <w:p w14:paraId="5D30C876" w14:textId="77777777" w:rsidR="00074252" w:rsidRDefault="00074252">
      <w:pPr>
        <w:spacing w:before="0" w:after="200"/>
        <w:rPr>
          <w:rFonts w:ascii="Arial Bold" w:hAnsi="Arial Bold"/>
          <w:b/>
          <w:sz w:val="24"/>
          <w:szCs w:val="24"/>
        </w:rPr>
      </w:pPr>
      <w:r>
        <w:br w:type="page"/>
      </w:r>
    </w:p>
    <w:p w14:paraId="33872CF6" w14:textId="77777777" w:rsidR="00382C64" w:rsidRDefault="000366FE" w:rsidP="006B616B">
      <w:pPr>
        <w:pStyle w:val="Sectionheaders"/>
      </w:pPr>
      <w:r>
        <w:rPr>
          <w:rFonts w:ascii="Franklin Gothic Heavy" w:hAnsi="Franklin Gothic Heavy"/>
          <w:noProof/>
          <w:color w:val="auto"/>
          <w:sz w:val="28"/>
          <w:lang w:val="en-CA" w:eastAsia="en-CA"/>
        </w:rPr>
        <w:lastRenderedPageBreak/>
        <w:drawing>
          <wp:anchor distT="0" distB="0" distL="114300" distR="114300" simplePos="0" relativeHeight="251678720" behindDoc="1" locked="0" layoutInCell="1" allowOverlap="1" wp14:anchorId="5FD4F14B" wp14:editId="0739B34D">
            <wp:simplePos x="0" y="0"/>
            <wp:positionH relativeFrom="column">
              <wp:posOffset>-274955</wp:posOffset>
            </wp:positionH>
            <wp:positionV relativeFrom="paragraph">
              <wp:posOffset>6269990</wp:posOffset>
            </wp:positionV>
            <wp:extent cx="275446" cy="643467"/>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 word.jpg"/>
                    <pic:cNvPicPr/>
                  </pic:nvPicPr>
                  <pic:blipFill>
                    <a:blip r:embed="rId12">
                      <a:extLst>
                        <a:ext uri="{28A0092B-C50C-407E-A947-70E740481C1C}">
                          <a14:useLocalDpi xmlns:a14="http://schemas.microsoft.com/office/drawing/2010/main" val="0"/>
                        </a:ext>
                      </a:extLst>
                    </a:blip>
                    <a:stretch>
                      <a:fillRect/>
                    </a:stretch>
                  </pic:blipFill>
                  <pic:spPr>
                    <a:xfrm>
                      <a:off x="0" y="0"/>
                      <a:ext cx="275446" cy="643467"/>
                    </a:xfrm>
                    <a:prstGeom prst="rect">
                      <a:avLst/>
                    </a:prstGeom>
                  </pic:spPr>
                </pic:pic>
              </a:graphicData>
            </a:graphic>
            <wp14:sizeRelH relativeFrom="margin">
              <wp14:pctWidth>0</wp14:pctWidth>
            </wp14:sizeRelH>
            <wp14:sizeRelV relativeFrom="margin">
              <wp14:pctHeight>0</wp14:pctHeight>
            </wp14:sizeRelV>
          </wp:anchor>
        </w:drawing>
      </w:r>
      <w:r w:rsidR="00600C2C">
        <w:t>13</w:t>
      </w:r>
      <w:r w:rsidR="002D5F00">
        <w:t xml:space="preserve"> | </w:t>
      </w:r>
      <w:r w:rsidR="006B616B">
        <w:t>Authorization</w:t>
      </w:r>
    </w:p>
    <w:tbl>
      <w:tblPr>
        <w:tblW w:w="10941"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00" w:firstRow="0" w:lastRow="0" w:firstColumn="0" w:lastColumn="0" w:noHBand="0" w:noVBand="0"/>
      </w:tblPr>
      <w:tblGrid>
        <w:gridCol w:w="199"/>
        <w:gridCol w:w="86"/>
        <w:gridCol w:w="2324"/>
        <w:gridCol w:w="283"/>
        <w:gridCol w:w="709"/>
        <w:gridCol w:w="709"/>
        <w:gridCol w:w="709"/>
        <w:gridCol w:w="2693"/>
        <w:gridCol w:w="709"/>
        <w:gridCol w:w="2268"/>
        <w:gridCol w:w="252"/>
      </w:tblGrid>
      <w:tr w:rsidR="00382C64" w:rsidRPr="00210149" w14:paraId="7039BD74" w14:textId="77777777" w:rsidTr="006B616B">
        <w:trPr>
          <w:trHeight w:val="397"/>
        </w:trPr>
        <w:tc>
          <w:tcPr>
            <w:tcW w:w="10941" w:type="dxa"/>
            <w:gridSpan w:val="11"/>
            <w:tcBorders>
              <w:bottom w:val="nil"/>
            </w:tcBorders>
          </w:tcPr>
          <w:p w14:paraId="63D4A7E4" w14:textId="1978830B" w:rsidR="00382C64" w:rsidRPr="00210149" w:rsidRDefault="006B616B" w:rsidP="00760115">
            <w:pPr>
              <w:rPr>
                <w:rFonts w:cs="Arial"/>
                <w:szCs w:val="20"/>
              </w:rPr>
            </w:pPr>
            <w:r w:rsidRPr="00210149">
              <w:rPr>
                <w:rFonts w:cs="Arial"/>
                <w:szCs w:val="20"/>
              </w:rPr>
              <w:t xml:space="preserve">Personal information contained on this form is collected under the </w:t>
            </w:r>
            <w:r w:rsidR="00354EC1" w:rsidRPr="00210149">
              <w:rPr>
                <w:rFonts w:cs="Arial"/>
                <w:szCs w:val="20"/>
              </w:rPr>
              <w:t>Alberta</w:t>
            </w:r>
            <w:r w:rsidR="00BC60BE" w:rsidRPr="00210149">
              <w:rPr>
                <w:rFonts w:cs="Arial"/>
                <w:szCs w:val="20"/>
              </w:rPr>
              <w:t>’s</w:t>
            </w:r>
            <w:r w:rsidR="00354EC1" w:rsidRPr="00210149">
              <w:rPr>
                <w:rFonts w:cs="Arial"/>
                <w:szCs w:val="20"/>
              </w:rPr>
              <w:t xml:space="preserve"> </w:t>
            </w:r>
            <w:r w:rsidRPr="00210149">
              <w:rPr>
                <w:rFonts w:cs="Arial"/>
                <w:i/>
                <w:szCs w:val="20"/>
              </w:rPr>
              <w:t>Freedom of Information and Protection of Privacy Act</w:t>
            </w:r>
            <w:r w:rsidRPr="00210149">
              <w:rPr>
                <w:rFonts w:cs="Arial"/>
                <w:szCs w:val="20"/>
              </w:rPr>
              <w:t xml:space="preserve"> and will be used to evaluate and administer the application to conduct a research project.</w:t>
            </w:r>
            <w:r w:rsidR="00ED557C" w:rsidRPr="00210149">
              <w:rPr>
                <w:rFonts w:cs="Arial"/>
                <w:szCs w:val="20"/>
              </w:rPr>
              <w:t xml:space="preserve"> It will also be posted internally with your fin</w:t>
            </w:r>
            <w:r w:rsidR="00BA22FA">
              <w:rPr>
                <w:rFonts w:cs="Arial"/>
                <w:szCs w:val="20"/>
              </w:rPr>
              <w:t xml:space="preserve">al report for members of the </w:t>
            </w:r>
            <w:r w:rsidR="00B610E8">
              <w:rPr>
                <w:rFonts w:cs="Arial"/>
                <w:szCs w:val="20"/>
              </w:rPr>
              <w:t>Division</w:t>
            </w:r>
            <w:r w:rsidR="00812087" w:rsidRPr="00210149">
              <w:rPr>
                <w:rFonts w:cs="Arial"/>
                <w:szCs w:val="20"/>
              </w:rPr>
              <w:t xml:space="preserve"> </w:t>
            </w:r>
            <w:r w:rsidR="00ED557C" w:rsidRPr="00210149">
              <w:rPr>
                <w:rFonts w:cs="Arial"/>
                <w:szCs w:val="20"/>
              </w:rPr>
              <w:t xml:space="preserve">community to contact you should they be interested in further information. If you have any questions about the collection of your personal information, please contact </w:t>
            </w:r>
            <w:r w:rsidR="000366FE">
              <w:rPr>
                <w:rFonts w:cs="Arial"/>
                <w:szCs w:val="20"/>
              </w:rPr>
              <w:t>the Associate Superintendent, Instructional Services</w:t>
            </w:r>
            <w:r w:rsidR="00ED557C" w:rsidRPr="00210149">
              <w:rPr>
                <w:rFonts w:cs="Arial"/>
                <w:szCs w:val="20"/>
              </w:rPr>
              <w:t xml:space="preserve"> at</w:t>
            </w:r>
            <w:r w:rsidR="00760115">
              <w:rPr>
                <w:rFonts w:cs="Arial"/>
                <w:szCs w:val="20"/>
              </w:rPr>
              <w:t xml:space="preserve"> </w:t>
            </w:r>
            <w:hyperlink r:id="rId15" w:history="1">
              <w:r w:rsidR="00760115" w:rsidRPr="00760115">
                <w:rPr>
                  <w:rStyle w:val="Hyperlink"/>
                  <w:color w:val="0070C0"/>
                </w:rPr>
                <w:t>Superintendent@lethsd.ab.ca</w:t>
              </w:r>
            </w:hyperlink>
            <w:r w:rsidR="00760115">
              <w:rPr>
                <w:color w:val="0070C0"/>
              </w:rPr>
              <w:t>.</w:t>
            </w:r>
            <w:r w:rsidR="00ED557C" w:rsidRPr="000366FE">
              <w:rPr>
                <w:rFonts w:cs="Arial"/>
                <w:color w:val="0070C0"/>
                <w:szCs w:val="20"/>
              </w:rPr>
              <w:t xml:space="preserve"> </w:t>
            </w:r>
          </w:p>
        </w:tc>
      </w:tr>
      <w:tr w:rsidR="00A176BB" w:rsidRPr="00210149" w14:paraId="455BA711" w14:textId="77777777" w:rsidTr="005E3B92">
        <w:trPr>
          <w:trHeight w:val="907"/>
        </w:trPr>
        <w:tc>
          <w:tcPr>
            <w:tcW w:w="199" w:type="dxa"/>
            <w:tcBorders>
              <w:top w:val="nil"/>
              <w:left w:val="single" w:sz="12" w:space="0" w:color="auto"/>
              <w:bottom w:val="nil"/>
              <w:right w:val="nil"/>
            </w:tcBorders>
          </w:tcPr>
          <w:p w14:paraId="7225ECFF" w14:textId="77777777" w:rsidR="00A176BB" w:rsidRPr="00210149" w:rsidRDefault="00A176BB" w:rsidP="00E32378">
            <w:pPr>
              <w:pStyle w:val="Default-form-text"/>
              <w:spacing w:line="276" w:lineRule="auto"/>
              <w:rPr>
                <w:rFonts w:cs="Arial"/>
                <w:szCs w:val="20"/>
              </w:rPr>
            </w:pPr>
          </w:p>
        </w:tc>
        <w:tc>
          <w:tcPr>
            <w:tcW w:w="10742" w:type="dxa"/>
            <w:gridSpan w:val="10"/>
            <w:tcBorders>
              <w:top w:val="nil"/>
              <w:left w:val="nil"/>
              <w:bottom w:val="nil"/>
            </w:tcBorders>
          </w:tcPr>
          <w:p w14:paraId="3401D52B" w14:textId="08546B7B" w:rsidR="00A176BB" w:rsidRPr="00210149" w:rsidRDefault="00A176BB" w:rsidP="00D70F82">
            <w:pPr>
              <w:pStyle w:val="Default-form-text"/>
              <w:spacing w:line="276" w:lineRule="auto"/>
              <w:rPr>
                <w:rFonts w:cs="Arial"/>
                <w:b/>
                <w:szCs w:val="20"/>
              </w:rPr>
            </w:pPr>
            <w:r w:rsidRPr="00210149">
              <w:rPr>
                <w:rFonts w:cs="Arial"/>
                <w:b/>
                <w:szCs w:val="20"/>
              </w:rPr>
              <w:t>I agree that this research will be conducted according to the policies outlined b</w:t>
            </w:r>
            <w:r w:rsidR="00BA22FA">
              <w:rPr>
                <w:rFonts w:cs="Arial"/>
                <w:b/>
                <w:szCs w:val="20"/>
              </w:rPr>
              <w:t xml:space="preserve">y the Lethbridge School </w:t>
            </w:r>
            <w:r w:rsidR="00B610E8">
              <w:rPr>
                <w:rFonts w:cs="Arial"/>
                <w:b/>
                <w:szCs w:val="20"/>
              </w:rPr>
              <w:t>Division</w:t>
            </w:r>
            <w:r w:rsidRPr="00210149">
              <w:rPr>
                <w:rFonts w:cs="Arial"/>
                <w:b/>
                <w:szCs w:val="20"/>
              </w:rPr>
              <w:t>. I agree</w:t>
            </w:r>
            <w:r w:rsidR="00BA22FA">
              <w:rPr>
                <w:rFonts w:cs="Arial"/>
                <w:b/>
                <w:szCs w:val="20"/>
              </w:rPr>
              <w:t xml:space="preserve"> that Lethbridge School </w:t>
            </w:r>
            <w:r w:rsidR="00B610E8">
              <w:rPr>
                <w:rFonts w:cs="Arial"/>
                <w:b/>
                <w:szCs w:val="20"/>
              </w:rPr>
              <w:t>Division</w:t>
            </w:r>
            <w:r w:rsidRPr="00210149">
              <w:rPr>
                <w:rFonts w:cs="Arial"/>
                <w:b/>
                <w:szCs w:val="20"/>
              </w:rPr>
              <w:t xml:space="preserve"> schools, staff or students will </w:t>
            </w:r>
            <w:r w:rsidR="0096608B" w:rsidRPr="00210149">
              <w:rPr>
                <w:rFonts w:cs="Arial"/>
                <w:b/>
                <w:szCs w:val="20"/>
              </w:rPr>
              <w:t xml:space="preserve">NOT </w:t>
            </w:r>
            <w:r w:rsidRPr="00210149">
              <w:rPr>
                <w:rFonts w:cs="Arial"/>
                <w:b/>
                <w:szCs w:val="20"/>
              </w:rPr>
              <w:t>be identified in any report</w:t>
            </w:r>
            <w:r w:rsidR="00D70F82" w:rsidRPr="00210149">
              <w:rPr>
                <w:rFonts w:cs="Arial"/>
                <w:b/>
                <w:szCs w:val="20"/>
              </w:rPr>
              <w:t xml:space="preserve"> or </w:t>
            </w:r>
            <w:r w:rsidR="002F2AFE" w:rsidRPr="00210149">
              <w:rPr>
                <w:rFonts w:cs="Arial"/>
                <w:b/>
                <w:szCs w:val="20"/>
              </w:rPr>
              <w:t>publication or presentation.</w:t>
            </w:r>
          </w:p>
        </w:tc>
      </w:tr>
      <w:tr w:rsidR="00E32378" w:rsidRPr="00210149" w14:paraId="59451A9F" w14:textId="77777777" w:rsidTr="00A517D6">
        <w:trPr>
          <w:trHeight w:val="850"/>
        </w:trPr>
        <w:tc>
          <w:tcPr>
            <w:tcW w:w="199" w:type="dxa"/>
            <w:tcBorders>
              <w:top w:val="nil"/>
              <w:left w:val="single" w:sz="12" w:space="0" w:color="auto"/>
              <w:bottom w:val="nil"/>
              <w:right w:val="nil"/>
            </w:tcBorders>
            <w:vAlign w:val="bottom"/>
          </w:tcPr>
          <w:p w14:paraId="682505D9" w14:textId="77777777" w:rsidR="00E32378" w:rsidRPr="00210149" w:rsidRDefault="00E32378" w:rsidP="006B616B">
            <w:pPr>
              <w:pStyle w:val="Default-form-text"/>
              <w:rPr>
                <w:rFonts w:cs="Arial"/>
                <w:szCs w:val="20"/>
              </w:rPr>
            </w:pPr>
          </w:p>
        </w:tc>
        <w:tc>
          <w:tcPr>
            <w:tcW w:w="2410" w:type="dxa"/>
            <w:gridSpan w:val="2"/>
            <w:tcBorders>
              <w:top w:val="nil"/>
              <w:left w:val="nil"/>
              <w:bottom w:val="nil"/>
            </w:tcBorders>
            <w:vAlign w:val="bottom"/>
          </w:tcPr>
          <w:p w14:paraId="6F5E4B64" w14:textId="77777777" w:rsidR="00E32378" w:rsidRPr="00210149" w:rsidRDefault="00E32378" w:rsidP="006B616B">
            <w:pPr>
              <w:pStyle w:val="Default-form-text"/>
              <w:rPr>
                <w:rFonts w:cs="Arial"/>
                <w:szCs w:val="20"/>
              </w:rPr>
            </w:pPr>
            <w:r w:rsidRPr="00210149">
              <w:rPr>
                <w:rFonts w:cs="Arial"/>
                <w:szCs w:val="20"/>
              </w:rPr>
              <w:t>Signature of Researcher:</w:t>
            </w:r>
          </w:p>
        </w:tc>
        <w:tc>
          <w:tcPr>
            <w:tcW w:w="5103" w:type="dxa"/>
            <w:gridSpan w:val="5"/>
            <w:tcBorders>
              <w:top w:val="nil"/>
              <w:bottom w:val="single" w:sz="8" w:space="0" w:color="auto"/>
            </w:tcBorders>
            <w:vAlign w:val="bottom"/>
          </w:tcPr>
          <w:p w14:paraId="0F7F3B4F" w14:textId="77777777" w:rsidR="00E32378" w:rsidRPr="00210149" w:rsidRDefault="00E32378" w:rsidP="006B616B">
            <w:pPr>
              <w:pStyle w:val="Default-form-text"/>
              <w:rPr>
                <w:rFonts w:cs="Arial"/>
                <w:szCs w:val="20"/>
              </w:rPr>
            </w:pPr>
          </w:p>
        </w:tc>
        <w:tc>
          <w:tcPr>
            <w:tcW w:w="709" w:type="dxa"/>
            <w:tcBorders>
              <w:top w:val="nil"/>
              <w:bottom w:val="nil"/>
            </w:tcBorders>
            <w:vAlign w:val="bottom"/>
          </w:tcPr>
          <w:p w14:paraId="1F130278" w14:textId="77777777" w:rsidR="00E32378" w:rsidRPr="00210149" w:rsidRDefault="00E32378" w:rsidP="006B616B">
            <w:pPr>
              <w:pStyle w:val="Default-form-text"/>
              <w:rPr>
                <w:rFonts w:cs="Arial"/>
                <w:szCs w:val="20"/>
              </w:rPr>
            </w:pPr>
            <w:r w:rsidRPr="00210149">
              <w:rPr>
                <w:rFonts w:cs="Arial"/>
                <w:szCs w:val="20"/>
              </w:rPr>
              <w:t>Date:</w:t>
            </w:r>
          </w:p>
        </w:tc>
        <w:tc>
          <w:tcPr>
            <w:tcW w:w="2268" w:type="dxa"/>
            <w:tcBorders>
              <w:top w:val="nil"/>
              <w:bottom w:val="single" w:sz="8" w:space="0" w:color="auto"/>
            </w:tcBorders>
            <w:vAlign w:val="bottom"/>
          </w:tcPr>
          <w:p w14:paraId="375274FC" w14:textId="77777777" w:rsidR="00E32378" w:rsidRPr="00210149" w:rsidRDefault="00E32378" w:rsidP="00A517D6">
            <w:pPr>
              <w:pStyle w:val="Default-form-text"/>
              <w:jc w:val="center"/>
              <w:rPr>
                <w:rFonts w:cs="Arial"/>
                <w:szCs w:val="20"/>
              </w:rPr>
            </w:pPr>
          </w:p>
        </w:tc>
        <w:tc>
          <w:tcPr>
            <w:tcW w:w="252" w:type="dxa"/>
            <w:vAlign w:val="bottom"/>
          </w:tcPr>
          <w:p w14:paraId="715EB4A5" w14:textId="77777777" w:rsidR="00E32378" w:rsidRPr="00210149" w:rsidRDefault="00E32378" w:rsidP="006B616B">
            <w:pPr>
              <w:pStyle w:val="Default-form-text"/>
              <w:rPr>
                <w:rFonts w:cs="Arial"/>
                <w:szCs w:val="20"/>
              </w:rPr>
            </w:pPr>
          </w:p>
        </w:tc>
      </w:tr>
      <w:tr w:rsidR="00E32378" w:rsidRPr="00210149" w14:paraId="3BD4A242" w14:textId="77777777" w:rsidTr="005E3B92">
        <w:trPr>
          <w:trHeight w:val="170"/>
        </w:trPr>
        <w:tc>
          <w:tcPr>
            <w:tcW w:w="199" w:type="dxa"/>
            <w:tcBorders>
              <w:top w:val="nil"/>
              <w:left w:val="single" w:sz="12" w:space="0" w:color="auto"/>
              <w:bottom w:val="nil"/>
              <w:right w:val="nil"/>
            </w:tcBorders>
          </w:tcPr>
          <w:p w14:paraId="4B1B2931" w14:textId="77777777" w:rsidR="00E32378" w:rsidRPr="00CE6E6E" w:rsidRDefault="00E32378" w:rsidP="006B616B">
            <w:pPr>
              <w:pStyle w:val="Dateformat"/>
              <w:rPr>
                <w:rFonts w:ascii="Arial" w:hAnsi="Arial" w:cs="Arial"/>
                <w:sz w:val="20"/>
                <w:szCs w:val="20"/>
              </w:rPr>
            </w:pPr>
          </w:p>
        </w:tc>
        <w:tc>
          <w:tcPr>
            <w:tcW w:w="2410" w:type="dxa"/>
            <w:gridSpan w:val="2"/>
            <w:tcBorders>
              <w:top w:val="nil"/>
              <w:left w:val="nil"/>
              <w:bottom w:val="nil"/>
            </w:tcBorders>
          </w:tcPr>
          <w:p w14:paraId="6C081810" w14:textId="77777777" w:rsidR="00E32378" w:rsidRPr="00CE6E6E" w:rsidRDefault="00E32378" w:rsidP="006B616B">
            <w:pPr>
              <w:pStyle w:val="Dateformat"/>
              <w:rPr>
                <w:rFonts w:ascii="Arial" w:hAnsi="Arial" w:cs="Arial"/>
                <w:sz w:val="20"/>
                <w:szCs w:val="20"/>
              </w:rPr>
            </w:pPr>
          </w:p>
        </w:tc>
        <w:tc>
          <w:tcPr>
            <w:tcW w:w="5103" w:type="dxa"/>
            <w:gridSpan w:val="5"/>
            <w:tcBorders>
              <w:top w:val="nil"/>
              <w:bottom w:val="nil"/>
            </w:tcBorders>
          </w:tcPr>
          <w:p w14:paraId="0D9000CC" w14:textId="77777777" w:rsidR="00E32378" w:rsidRPr="00CE6E6E" w:rsidRDefault="00E32378" w:rsidP="006B616B">
            <w:pPr>
              <w:pStyle w:val="Dateformat"/>
              <w:rPr>
                <w:rFonts w:ascii="Arial" w:hAnsi="Arial" w:cs="Arial"/>
                <w:sz w:val="20"/>
                <w:szCs w:val="20"/>
              </w:rPr>
            </w:pPr>
          </w:p>
        </w:tc>
        <w:tc>
          <w:tcPr>
            <w:tcW w:w="709" w:type="dxa"/>
            <w:tcBorders>
              <w:top w:val="nil"/>
              <w:bottom w:val="nil"/>
            </w:tcBorders>
          </w:tcPr>
          <w:p w14:paraId="687B43A3" w14:textId="77777777" w:rsidR="00E32378" w:rsidRPr="00CE6E6E" w:rsidRDefault="00E32378" w:rsidP="006B616B">
            <w:pPr>
              <w:pStyle w:val="Dateformat"/>
              <w:rPr>
                <w:rFonts w:ascii="Arial" w:hAnsi="Arial" w:cs="Arial"/>
                <w:sz w:val="20"/>
                <w:szCs w:val="20"/>
              </w:rPr>
            </w:pPr>
          </w:p>
        </w:tc>
        <w:tc>
          <w:tcPr>
            <w:tcW w:w="2268" w:type="dxa"/>
            <w:tcBorders>
              <w:top w:val="nil"/>
              <w:bottom w:val="nil"/>
            </w:tcBorders>
          </w:tcPr>
          <w:p w14:paraId="5BDEA086" w14:textId="77777777" w:rsidR="00E32378" w:rsidRPr="00CE6E6E" w:rsidRDefault="00E32378" w:rsidP="006B616B">
            <w:pPr>
              <w:pStyle w:val="Dateformat"/>
              <w:rPr>
                <w:rFonts w:ascii="Arial" w:hAnsi="Arial" w:cs="Arial"/>
                <w:sz w:val="20"/>
                <w:szCs w:val="20"/>
              </w:rPr>
            </w:pPr>
            <w:r w:rsidRPr="00CE6E6E">
              <w:rPr>
                <w:rFonts w:ascii="Arial" w:hAnsi="Arial" w:cs="Arial"/>
                <w:sz w:val="20"/>
                <w:szCs w:val="20"/>
              </w:rPr>
              <w:t>(YYYY/MM/DD)</w:t>
            </w:r>
          </w:p>
        </w:tc>
        <w:tc>
          <w:tcPr>
            <w:tcW w:w="252" w:type="dxa"/>
          </w:tcPr>
          <w:p w14:paraId="06C12C7E" w14:textId="77777777" w:rsidR="00E32378" w:rsidRPr="00CE6E6E" w:rsidRDefault="00E32378" w:rsidP="006B616B">
            <w:pPr>
              <w:pStyle w:val="Dateformat"/>
              <w:rPr>
                <w:rFonts w:ascii="Arial" w:hAnsi="Arial" w:cs="Arial"/>
                <w:sz w:val="20"/>
                <w:szCs w:val="20"/>
              </w:rPr>
            </w:pPr>
          </w:p>
        </w:tc>
      </w:tr>
      <w:tr w:rsidR="00E32378" w:rsidRPr="00210149" w14:paraId="4A192D33" w14:textId="77777777" w:rsidTr="00786710">
        <w:trPr>
          <w:trHeight w:val="737"/>
        </w:trPr>
        <w:tc>
          <w:tcPr>
            <w:tcW w:w="199" w:type="dxa"/>
            <w:tcBorders>
              <w:top w:val="nil"/>
              <w:left w:val="single" w:sz="12" w:space="0" w:color="auto"/>
              <w:bottom w:val="nil"/>
              <w:right w:val="nil"/>
            </w:tcBorders>
            <w:vAlign w:val="bottom"/>
          </w:tcPr>
          <w:p w14:paraId="67619890" w14:textId="77777777" w:rsidR="00E32378" w:rsidRPr="00210149" w:rsidRDefault="00E32378" w:rsidP="006B616B">
            <w:pPr>
              <w:pStyle w:val="Default-form-text"/>
              <w:rPr>
                <w:rFonts w:cs="Arial"/>
                <w:szCs w:val="20"/>
              </w:rPr>
            </w:pPr>
          </w:p>
        </w:tc>
        <w:tc>
          <w:tcPr>
            <w:tcW w:w="2410" w:type="dxa"/>
            <w:gridSpan w:val="2"/>
            <w:tcBorders>
              <w:top w:val="nil"/>
              <w:left w:val="nil"/>
              <w:bottom w:val="nil"/>
            </w:tcBorders>
            <w:vAlign w:val="bottom"/>
          </w:tcPr>
          <w:p w14:paraId="2626BD4E" w14:textId="77777777" w:rsidR="00E32378" w:rsidRPr="00210149" w:rsidRDefault="00E32378" w:rsidP="006B616B">
            <w:pPr>
              <w:pStyle w:val="Default-form-text"/>
              <w:rPr>
                <w:rFonts w:cs="Arial"/>
                <w:szCs w:val="20"/>
              </w:rPr>
            </w:pPr>
            <w:r w:rsidRPr="00210149">
              <w:rPr>
                <w:rFonts w:cs="Arial"/>
                <w:szCs w:val="20"/>
              </w:rPr>
              <w:t>Signature of Witness:</w:t>
            </w:r>
          </w:p>
        </w:tc>
        <w:tc>
          <w:tcPr>
            <w:tcW w:w="5103" w:type="dxa"/>
            <w:gridSpan w:val="5"/>
            <w:tcBorders>
              <w:top w:val="nil"/>
              <w:bottom w:val="single" w:sz="8" w:space="0" w:color="auto"/>
            </w:tcBorders>
            <w:vAlign w:val="bottom"/>
          </w:tcPr>
          <w:p w14:paraId="37392FE1" w14:textId="77777777" w:rsidR="00E32378" w:rsidRPr="00210149" w:rsidRDefault="00E32378" w:rsidP="006B616B">
            <w:pPr>
              <w:pStyle w:val="Default-form-text"/>
              <w:rPr>
                <w:rFonts w:cs="Arial"/>
                <w:szCs w:val="20"/>
              </w:rPr>
            </w:pPr>
          </w:p>
        </w:tc>
        <w:tc>
          <w:tcPr>
            <w:tcW w:w="709" w:type="dxa"/>
            <w:tcBorders>
              <w:top w:val="nil"/>
            </w:tcBorders>
            <w:vAlign w:val="bottom"/>
          </w:tcPr>
          <w:p w14:paraId="27EE9CB6" w14:textId="77777777" w:rsidR="00E32378" w:rsidRPr="00210149" w:rsidRDefault="00E32378" w:rsidP="006B616B">
            <w:pPr>
              <w:pStyle w:val="Default-form-text"/>
              <w:rPr>
                <w:rFonts w:cs="Arial"/>
                <w:szCs w:val="20"/>
              </w:rPr>
            </w:pPr>
            <w:r w:rsidRPr="00210149">
              <w:rPr>
                <w:rFonts w:cs="Arial"/>
                <w:szCs w:val="20"/>
              </w:rPr>
              <w:t>Date:</w:t>
            </w:r>
          </w:p>
        </w:tc>
        <w:tc>
          <w:tcPr>
            <w:tcW w:w="2268" w:type="dxa"/>
            <w:tcBorders>
              <w:top w:val="nil"/>
              <w:bottom w:val="single" w:sz="8" w:space="0" w:color="auto"/>
            </w:tcBorders>
            <w:vAlign w:val="bottom"/>
          </w:tcPr>
          <w:p w14:paraId="07FEC105" w14:textId="77777777" w:rsidR="00E32378" w:rsidRPr="00210149" w:rsidRDefault="00E32378" w:rsidP="00A517D6">
            <w:pPr>
              <w:pStyle w:val="Default-form-text"/>
              <w:jc w:val="center"/>
              <w:rPr>
                <w:rFonts w:cs="Arial"/>
                <w:szCs w:val="20"/>
              </w:rPr>
            </w:pPr>
          </w:p>
        </w:tc>
        <w:tc>
          <w:tcPr>
            <w:tcW w:w="252" w:type="dxa"/>
            <w:vAlign w:val="bottom"/>
          </w:tcPr>
          <w:p w14:paraId="533F9A8E" w14:textId="77777777" w:rsidR="00E32378" w:rsidRPr="00210149" w:rsidRDefault="00E32378" w:rsidP="006B616B">
            <w:pPr>
              <w:pStyle w:val="Default-form-text"/>
              <w:rPr>
                <w:rFonts w:cs="Arial"/>
                <w:szCs w:val="20"/>
              </w:rPr>
            </w:pPr>
          </w:p>
        </w:tc>
      </w:tr>
      <w:tr w:rsidR="00E32378" w:rsidRPr="00210149" w14:paraId="21D70FA9" w14:textId="77777777" w:rsidTr="00786710">
        <w:trPr>
          <w:trHeight w:val="170"/>
        </w:trPr>
        <w:tc>
          <w:tcPr>
            <w:tcW w:w="199" w:type="dxa"/>
            <w:tcBorders>
              <w:top w:val="nil"/>
              <w:left w:val="single" w:sz="12" w:space="0" w:color="auto"/>
              <w:bottom w:val="nil"/>
              <w:right w:val="nil"/>
            </w:tcBorders>
          </w:tcPr>
          <w:p w14:paraId="42E7E1C8" w14:textId="77777777" w:rsidR="00E32378" w:rsidRPr="00CE6E6E" w:rsidRDefault="00E32378" w:rsidP="006B616B">
            <w:pPr>
              <w:pStyle w:val="Dateformat"/>
              <w:rPr>
                <w:rFonts w:ascii="Arial" w:hAnsi="Arial" w:cs="Arial"/>
                <w:sz w:val="20"/>
                <w:szCs w:val="20"/>
              </w:rPr>
            </w:pPr>
          </w:p>
        </w:tc>
        <w:tc>
          <w:tcPr>
            <w:tcW w:w="2410" w:type="dxa"/>
            <w:gridSpan w:val="2"/>
            <w:tcBorders>
              <w:top w:val="nil"/>
              <w:left w:val="nil"/>
              <w:bottom w:val="nil"/>
            </w:tcBorders>
          </w:tcPr>
          <w:p w14:paraId="54CD90D8" w14:textId="77777777" w:rsidR="00E32378" w:rsidRPr="00CE6E6E" w:rsidRDefault="00E32378" w:rsidP="006B616B">
            <w:pPr>
              <w:pStyle w:val="Dateformat"/>
              <w:rPr>
                <w:rFonts w:ascii="Arial" w:hAnsi="Arial" w:cs="Arial"/>
                <w:sz w:val="20"/>
                <w:szCs w:val="20"/>
              </w:rPr>
            </w:pPr>
          </w:p>
        </w:tc>
        <w:tc>
          <w:tcPr>
            <w:tcW w:w="5103" w:type="dxa"/>
            <w:gridSpan w:val="5"/>
            <w:tcBorders>
              <w:top w:val="single" w:sz="8" w:space="0" w:color="auto"/>
            </w:tcBorders>
          </w:tcPr>
          <w:p w14:paraId="6D3A8A7A" w14:textId="77777777" w:rsidR="00E32378" w:rsidRPr="00CE6E6E" w:rsidRDefault="00E32378" w:rsidP="006B616B">
            <w:pPr>
              <w:pStyle w:val="Dateformat"/>
              <w:rPr>
                <w:rFonts w:ascii="Arial" w:hAnsi="Arial" w:cs="Arial"/>
                <w:sz w:val="20"/>
                <w:szCs w:val="20"/>
              </w:rPr>
            </w:pPr>
          </w:p>
        </w:tc>
        <w:tc>
          <w:tcPr>
            <w:tcW w:w="709" w:type="dxa"/>
          </w:tcPr>
          <w:p w14:paraId="79DF6C9E" w14:textId="77777777" w:rsidR="00E32378" w:rsidRPr="00CE6E6E" w:rsidRDefault="00E32378" w:rsidP="006B616B">
            <w:pPr>
              <w:pStyle w:val="Dateformat"/>
              <w:rPr>
                <w:rFonts w:ascii="Arial" w:hAnsi="Arial" w:cs="Arial"/>
                <w:sz w:val="20"/>
                <w:szCs w:val="20"/>
              </w:rPr>
            </w:pPr>
          </w:p>
        </w:tc>
        <w:tc>
          <w:tcPr>
            <w:tcW w:w="2268" w:type="dxa"/>
            <w:tcBorders>
              <w:top w:val="single" w:sz="8" w:space="0" w:color="auto"/>
              <w:bottom w:val="nil"/>
            </w:tcBorders>
          </w:tcPr>
          <w:p w14:paraId="0B56E4CF" w14:textId="77777777" w:rsidR="00E32378" w:rsidRPr="00CE6E6E" w:rsidRDefault="00E32378" w:rsidP="006B616B">
            <w:pPr>
              <w:pStyle w:val="Dateformat"/>
              <w:rPr>
                <w:rFonts w:ascii="Arial" w:hAnsi="Arial" w:cs="Arial"/>
                <w:sz w:val="20"/>
                <w:szCs w:val="20"/>
              </w:rPr>
            </w:pPr>
            <w:r w:rsidRPr="00CE6E6E">
              <w:rPr>
                <w:rFonts w:ascii="Arial" w:hAnsi="Arial" w:cs="Arial"/>
                <w:sz w:val="20"/>
                <w:szCs w:val="20"/>
              </w:rPr>
              <w:t>(YYYY/MM/DD)</w:t>
            </w:r>
          </w:p>
        </w:tc>
        <w:tc>
          <w:tcPr>
            <w:tcW w:w="252" w:type="dxa"/>
          </w:tcPr>
          <w:p w14:paraId="1F9492F9" w14:textId="77777777" w:rsidR="00E32378" w:rsidRPr="00CE6E6E" w:rsidRDefault="00E32378" w:rsidP="006B616B">
            <w:pPr>
              <w:pStyle w:val="Dateformat"/>
              <w:rPr>
                <w:rFonts w:ascii="Arial" w:hAnsi="Arial" w:cs="Arial"/>
                <w:sz w:val="20"/>
                <w:szCs w:val="20"/>
              </w:rPr>
            </w:pPr>
          </w:p>
        </w:tc>
      </w:tr>
      <w:tr w:rsidR="007B52CF" w:rsidRPr="00210149" w14:paraId="753397F4" w14:textId="77777777" w:rsidTr="00786710">
        <w:trPr>
          <w:trHeight w:val="567"/>
        </w:trPr>
        <w:tc>
          <w:tcPr>
            <w:tcW w:w="199" w:type="dxa"/>
            <w:tcBorders>
              <w:top w:val="nil"/>
              <w:left w:val="single" w:sz="12" w:space="0" w:color="auto"/>
              <w:bottom w:val="nil"/>
              <w:right w:val="nil"/>
            </w:tcBorders>
          </w:tcPr>
          <w:p w14:paraId="52807885" w14:textId="77777777" w:rsidR="007B52CF" w:rsidRPr="00210149" w:rsidRDefault="007B52CF" w:rsidP="00E32378">
            <w:pPr>
              <w:pStyle w:val="Default-form-text"/>
              <w:rPr>
                <w:rFonts w:cs="Arial"/>
                <w:szCs w:val="20"/>
              </w:rPr>
            </w:pPr>
          </w:p>
        </w:tc>
        <w:tc>
          <w:tcPr>
            <w:tcW w:w="2410" w:type="dxa"/>
            <w:gridSpan w:val="2"/>
            <w:tcBorders>
              <w:top w:val="nil"/>
              <w:left w:val="nil"/>
              <w:bottom w:val="nil"/>
            </w:tcBorders>
            <w:vAlign w:val="bottom"/>
          </w:tcPr>
          <w:p w14:paraId="259C7403" w14:textId="77777777" w:rsidR="007B52CF" w:rsidRPr="00210149" w:rsidRDefault="007B52CF" w:rsidP="002F2AFE">
            <w:pPr>
              <w:pStyle w:val="Default-form-text"/>
              <w:rPr>
                <w:rFonts w:cs="Arial"/>
                <w:szCs w:val="20"/>
              </w:rPr>
            </w:pPr>
            <w:r w:rsidRPr="00210149">
              <w:rPr>
                <w:rFonts w:cs="Arial"/>
                <w:szCs w:val="20"/>
              </w:rPr>
              <w:t>Witness Name (printed):</w:t>
            </w:r>
          </w:p>
        </w:tc>
        <w:tc>
          <w:tcPr>
            <w:tcW w:w="5103" w:type="dxa"/>
            <w:gridSpan w:val="5"/>
            <w:tcBorders>
              <w:bottom w:val="single" w:sz="8" w:space="0" w:color="auto"/>
            </w:tcBorders>
          </w:tcPr>
          <w:p w14:paraId="7E1B6DEE" w14:textId="77777777" w:rsidR="007B52CF" w:rsidRPr="00210149" w:rsidRDefault="007B52CF" w:rsidP="00E32378">
            <w:pPr>
              <w:pStyle w:val="Default-form-text"/>
              <w:rPr>
                <w:rFonts w:cs="Arial"/>
                <w:szCs w:val="20"/>
              </w:rPr>
            </w:pPr>
          </w:p>
        </w:tc>
        <w:tc>
          <w:tcPr>
            <w:tcW w:w="2977" w:type="dxa"/>
            <w:gridSpan w:val="2"/>
            <w:tcBorders>
              <w:top w:val="nil"/>
              <w:bottom w:val="nil"/>
            </w:tcBorders>
          </w:tcPr>
          <w:p w14:paraId="7D55314D" w14:textId="77777777" w:rsidR="004D3E12" w:rsidRPr="00210149" w:rsidRDefault="004D3E12" w:rsidP="00E32378">
            <w:pPr>
              <w:pStyle w:val="Default-form-text"/>
              <w:rPr>
                <w:rFonts w:cs="Arial"/>
                <w:szCs w:val="20"/>
              </w:rPr>
            </w:pPr>
          </w:p>
        </w:tc>
        <w:tc>
          <w:tcPr>
            <w:tcW w:w="252" w:type="dxa"/>
          </w:tcPr>
          <w:p w14:paraId="48516244" w14:textId="77777777" w:rsidR="007B52CF" w:rsidRPr="00210149" w:rsidRDefault="007B52CF" w:rsidP="00E32378">
            <w:pPr>
              <w:pStyle w:val="Default-form-text"/>
              <w:rPr>
                <w:rFonts w:cs="Arial"/>
                <w:szCs w:val="20"/>
              </w:rPr>
            </w:pPr>
          </w:p>
        </w:tc>
      </w:tr>
      <w:tr w:rsidR="007B52CF" w:rsidRPr="00210149" w14:paraId="1B6C7E8F" w14:textId="77777777" w:rsidTr="0057375E">
        <w:trPr>
          <w:trHeight w:val="283"/>
        </w:trPr>
        <w:tc>
          <w:tcPr>
            <w:tcW w:w="199" w:type="dxa"/>
            <w:tcBorders>
              <w:top w:val="nil"/>
              <w:left w:val="single" w:sz="12" w:space="0" w:color="auto"/>
              <w:bottom w:val="nil"/>
              <w:right w:val="nil"/>
            </w:tcBorders>
          </w:tcPr>
          <w:p w14:paraId="57594FE5" w14:textId="77777777" w:rsidR="007B52CF" w:rsidRPr="00CE6E6E" w:rsidRDefault="007B52CF" w:rsidP="006B616B">
            <w:pPr>
              <w:pStyle w:val="Dateformat"/>
              <w:rPr>
                <w:rFonts w:ascii="Arial" w:hAnsi="Arial" w:cs="Arial"/>
                <w:sz w:val="20"/>
                <w:szCs w:val="20"/>
              </w:rPr>
            </w:pPr>
          </w:p>
        </w:tc>
        <w:tc>
          <w:tcPr>
            <w:tcW w:w="2410" w:type="dxa"/>
            <w:gridSpan w:val="2"/>
            <w:tcBorders>
              <w:top w:val="nil"/>
              <w:left w:val="nil"/>
              <w:bottom w:val="nil"/>
            </w:tcBorders>
          </w:tcPr>
          <w:p w14:paraId="185ADF88" w14:textId="77777777" w:rsidR="007B52CF" w:rsidRPr="00CE6E6E" w:rsidRDefault="007B52CF" w:rsidP="00253094">
            <w:pPr>
              <w:pStyle w:val="Dateformat"/>
              <w:jc w:val="left"/>
              <w:rPr>
                <w:rFonts w:ascii="Arial" w:hAnsi="Arial" w:cs="Arial"/>
                <w:sz w:val="20"/>
                <w:szCs w:val="20"/>
              </w:rPr>
            </w:pPr>
          </w:p>
        </w:tc>
        <w:tc>
          <w:tcPr>
            <w:tcW w:w="5103" w:type="dxa"/>
            <w:gridSpan w:val="5"/>
            <w:tcBorders>
              <w:top w:val="single" w:sz="8" w:space="0" w:color="auto"/>
              <w:bottom w:val="nil"/>
            </w:tcBorders>
          </w:tcPr>
          <w:p w14:paraId="713E27FD" w14:textId="77777777" w:rsidR="007B52CF" w:rsidRPr="00CE6E6E" w:rsidRDefault="007B52CF" w:rsidP="006B616B">
            <w:pPr>
              <w:pStyle w:val="Dateformat"/>
              <w:rPr>
                <w:rFonts w:ascii="Arial" w:hAnsi="Arial" w:cs="Arial"/>
                <w:sz w:val="20"/>
                <w:szCs w:val="20"/>
              </w:rPr>
            </w:pPr>
          </w:p>
        </w:tc>
        <w:tc>
          <w:tcPr>
            <w:tcW w:w="2977" w:type="dxa"/>
            <w:gridSpan w:val="2"/>
            <w:tcBorders>
              <w:top w:val="nil"/>
              <w:bottom w:val="nil"/>
            </w:tcBorders>
          </w:tcPr>
          <w:p w14:paraId="78910EF7" w14:textId="77777777" w:rsidR="004D3E12" w:rsidRPr="00CE6E6E" w:rsidRDefault="004D3E12" w:rsidP="006B616B">
            <w:pPr>
              <w:pStyle w:val="Dateformat"/>
              <w:rPr>
                <w:rFonts w:ascii="Arial" w:hAnsi="Arial" w:cs="Arial"/>
                <w:sz w:val="20"/>
                <w:szCs w:val="20"/>
              </w:rPr>
            </w:pPr>
          </w:p>
        </w:tc>
        <w:tc>
          <w:tcPr>
            <w:tcW w:w="252" w:type="dxa"/>
            <w:tcBorders>
              <w:bottom w:val="nil"/>
            </w:tcBorders>
          </w:tcPr>
          <w:p w14:paraId="6FF815E2" w14:textId="77777777" w:rsidR="007B52CF" w:rsidRPr="00CE6E6E" w:rsidRDefault="007B52CF" w:rsidP="006B616B">
            <w:pPr>
              <w:pStyle w:val="Dateformat"/>
              <w:rPr>
                <w:rFonts w:ascii="Arial" w:hAnsi="Arial" w:cs="Arial"/>
                <w:sz w:val="20"/>
                <w:szCs w:val="20"/>
              </w:rPr>
            </w:pPr>
          </w:p>
        </w:tc>
      </w:tr>
      <w:tr w:rsidR="00253094" w:rsidRPr="00210149" w14:paraId="2A75D415" w14:textId="77777777" w:rsidTr="00267835">
        <w:trPr>
          <w:trHeight w:val="170"/>
        </w:trPr>
        <w:tc>
          <w:tcPr>
            <w:tcW w:w="10941" w:type="dxa"/>
            <w:gridSpan w:val="11"/>
            <w:tcBorders>
              <w:top w:val="single" w:sz="8" w:space="0" w:color="auto"/>
              <w:left w:val="single" w:sz="12" w:space="0" w:color="auto"/>
              <w:bottom w:val="nil"/>
            </w:tcBorders>
          </w:tcPr>
          <w:p w14:paraId="2C3FE661" w14:textId="77777777" w:rsidR="00253094" w:rsidRPr="00210149" w:rsidRDefault="00253094" w:rsidP="003B76D9">
            <w:pPr>
              <w:rPr>
                <w:rFonts w:cs="Arial"/>
                <w:szCs w:val="20"/>
              </w:rPr>
            </w:pPr>
            <w:r w:rsidRPr="00210149">
              <w:rPr>
                <w:rFonts w:cs="Arial"/>
                <w:szCs w:val="20"/>
              </w:rPr>
              <w:t xml:space="preserve">If this study is part of the requirement for completion of a degree, </w:t>
            </w:r>
            <w:r w:rsidR="003B76D9" w:rsidRPr="00210149">
              <w:rPr>
                <w:rFonts w:cs="Arial"/>
                <w:szCs w:val="20"/>
              </w:rPr>
              <w:t xml:space="preserve">your </w:t>
            </w:r>
            <w:r w:rsidRPr="00210149">
              <w:rPr>
                <w:rFonts w:cs="Arial"/>
                <w:szCs w:val="20"/>
              </w:rPr>
              <w:t>academic supervisor must review.</w:t>
            </w:r>
          </w:p>
        </w:tc>
      </w:tr>
      <w:tr w:rsidR="005E3B92" w:rsidRPr="00210149" w14:paraId="75F15284" w14:textId="77777777" w:rsidTr="005E3B92">
        <w:trPr>
          <w:trHeight w:val="340"/>
        </w:trPr>
        <w:tc>
          <w:tcPr>
            <w:tcW w:w="285" w:type="dxa"/>
            <w:gridSpan w:val="2"/>
            <w:tcBorders>
              <w:top w:val="nil"/>
              <w:left w:val="single" w:sz="12" w:space="0" w:color="auto"/>
              <w:bottom w:val="nil"/>
              <w:right w:val="nil"/>
            </w:tcBorders>
          </w:tcPr>
          <w:p w14:paraId="0555EFFE" w14:textId="77777777" w:rsidR="005E3B92" w:rsidRPr="00CE6E6E" w:rsidRDefault="005E3B92" w:rsidP="006B616B">
            <w:pPr>
              <w:pStyle w:val="Dateformat"/>
              <w:rPr>
                <w:rFonts w:ascii="Arial" w:hAnsi="Arial" w:cs="Arial"/>
                <w:sz w:val="20"/>
                <w:szCs w:val="20"/>
              </w:rPr>
            </w:pPr>
          </w:p>
        </w:tc>
        <w:tc>
          <w:tcPr>
            <w:tcW w:w="10656" w:type="dxa"/>
            <w:gridSpan w:val="9"/>
            <w:tcBorders>
              <w:top w:val="nil"/>
              <w:left w:val="nil"/>
              <w:bottom w:val="nil"/>
            </w:tcBorders>
          </w:tcPr>
          <w:p w14:paraId="4CE485E4" w14:textId="77777777" w:rsidR="005E3B92" w:rsidRPr="00210149" w:rsidRDefault="005E3B92" w:rsidP="005E3B92">
            <w:pPr>
              <w:pStyle w:val="Default-form-text"/>
              <w:rPr>
                <w:rFonts w:cs="Arial"/>
                <w:b/>
                <w:bCs/>
                <w:szCs w:val="20"/>
              </w:rPr>
            </w:pPr>
            <w:r w:rsidRPr="00210149">
              <w:rPr>
                <w:rFonts w:cs="Arial"/>
                <w:b/>
                <w:bCs/>
                <w:szCs w:val="20"/>
              </w:rPr>
              <w:t>I have reviewed this application and agree with the proposed study.</w:t>
            </w:r>
          </w:p>
        </w:tc>
      </w:tr>
      <w:tr w:rsidR="005E3B92" w:rsidRPr="00210149" w14:paraId="6819A90A" w14:textId="77777777" w:rsidTr="00A517D6">
        <w:trPr>
          <w:trHeight w:val="850"/>
        </w:trPr>
        <w:tc>
          <w:tcPr>
            <w:tcW w:w="285" w:type="dxa"/>
            <w:gridSpan w:val="2"/>
            <w:tcBorders>
              <w:top w:val="nil"/>
              <w:left w:val="single" w:sz="12" w:space="0" w:color="auto"/>
              <w:bottom w:val="nil"/>
              <w:right w:val="nil"/>
            </w:tcBorders>
            <w:vAlign w:val="bottom"/>
          </w:tcPr>
          <w:p w14:paraId="45F79839" w14:textId="77777777" w:rsidR="005E3B92" w:rsidRPr="00210149" w:rsidRDefault="005E3B92" w:rsidP="00267835">
            <w:pPr>
              <w:pStyle w:val="Default-form-text"/>
              <w:rPr>
                <w:rFonts w:cs="Arial"/>
                <w:szCs w:val="20"/>
              </w:rPr>
            </w:pPr>
          </w:p>
        </w:tc>
        <w:tc>
          <w:tcPr>
            <w:tcW w:w="3316" w:type="dxa"/>
            <w:gridSpan w:val="3"/>
            <w:tcBorders>
              <w:top w:val="nil"/>
              <w:left w:val="nil"/>
              <w:bottom w:val="nil"/>
            </w:tcBorders>
            <w:vAlign w:val="bottom"/>
          </w:tcPr>
          <w:p w14:paraId="4697AFBA" w14:textId="77777777" w:rsidR="005E3B92" w:rsidRPr="00210149" w:rsidRDefault="005E3B92" w:rsidP="005E3B92">
            <w:pPr>
              <w:pStyle w:val="Default-form-text"/>
              <w:rPr>
                <w:rFonts w:cs="Arial"/>
                <w:szCs w:val="20"/>
              </w:rPr>
            </w:pPr>
            <w:r w:rsidRPr="00210149">
              <w:rPr>
                <w:rFonts w:cs="Arial"/>
                <w:szCs w:val="20"/>
              </w:rPr>
              <w:t xml:space="preserve">Signature of </w:t>
            </w:r>
            <w:r w:rsidR="00453E9D" w:rsidRPr="00210149">
              <w:rPr>
                <w:rFonts w:cs="Arial"/>
                <w:szCs w:val="20"/>
              </w:rPr>
              <w:t xml:space="preserve">Academic </w:t>
            </w:r>
            <w:r w:rsidRPr="00210149">
              <w:rPr>
                <w:rFonts w:cs="Arial"/>
                <w:szCs w:val="20"/>
              </w:rPr>
              <w:t>Supervisor:</w:t>
            </w:r>
          </w:p>
        </w:tc>
        <w:tc>
          <w:tcPr>
            <w:tcW w:w="4111" w:type="dxa"/>
            <w:gridSpan w:val="3"/>
            <w:tcBorders>
              <w:top w:val="nil"/>
              <w:bottom w:val="nil"/>
            </w:tcBorders>
            <w:vAlign w:val="bottom"/>
          </w:tcPr>
          <w:p w14:paraId="443D576D" w14:textId="77777777" w:rsidR="005E3B92" w:rsidRPr="00210149" w:rsidRDefault="005E3B92" w:rsidP="00267835">
            <w:pPr>
              <w:pStyle w:val="Default-form-text"/>
              <w:rPr>
                <w:rFonts w:cs="Arial"/>
                <w:szCs w:val="20"/>
              </w:rPr>
            </w:pPr>
          </w:p>
        </w:tc>
        <w:tc>
          <w:tcPr>
            <w:tcW w:w="709" w:type="dxa"/>
            <w:tcBorders>
              <w:top w:val="nil"/>
              <w:bottom w:val="nil"/>
            </w:tcBorders>
            <w:vAlign w:val="bottom"/>
          </w:tcPr>
          <w:p w14:paraId="004FB6CF" w14:textId="77777777" w:rsidR="005E3B92" w:rsidRPr="00210149" w:rsidRDefault="005E3B92" w:rsidP="00267835">
            <w:pPr>
              <w:pStyle w:val="Default-form-text"/>
              <w:rPr>
                <w:rFonts w:cs="Arial"/>
                <w:szCs w:val="20"/>
              </w:rPr>
            </w:pPr>
            <w:r w:rsidRPr="00210149">
              <w:rPr>
                <w:rFonts w:cs="Arial"/>
                <w:szCs w:val="20"/>
              </w:rPr>
              <w:t>Date:</w:t>
            </w:r>
          </w:p>
        </w:tc>
        <w:tc>
          <w:tcPr>
            <w:tcW w:w="2268" w:type="dxa"/>
            <w:tcBorders>
              <w:top w:val="nil"/>
              <w:bottom w:val="single" w:sz="8" w:space="0" w:color="auto"/>
            </w:tcBorders>
            <w:vAlign w:val="bottom"/>
          </w:tcPr>
          <w:p w14:paraId="0D24DE3F" w14:textId="77777777" w:rsidR="005E3B92" w:rsidRPr="00210149" w:rsidRDefault="005E3B92" w:rsidP="00A517D6">
            <w:pPr>
              <w:pStyle w:val="Default-form-text"/>
              <w:jc w:val="center"/>
              <w:rPr>
                <w:rFonts w:cs="Arial"/>
                <w:szCs w:val="20"/>
              </w:rPr>
            </w:pPr>
          </w:p>
        </w:tc>
        <w:tc>
          <w:tcPr>
            <w:tcW w:w="252" w:type="dxa"/>
            <w:tcBorders>
              <w:bottom w:val="nil"/>
            </w:tcBorders>
            <w:vAlign w:val="bottom"/>
          </w:tcPr>
          <w:p w14:paraId="5A6ECF75" w14:textId="77777777" w:rsidR="005E3B92" w:rsidRPr="00210149" w:rsidRDefault="005E3B92" w:rsidP="00267835">
            <w:pPr>
              <w:pStyle w:val="Default-form-text"/>
              <w:rPr>
                <w:rFonts w:cs="Arial"/>
                <w:szCs w:val="20"/>
              </w:rPr>
            </w:pPr>
          </w:p>
        </w:tc>
      </w:tr>
      <w:tr w:rsidR="005E3B92" w:rsidRPr="00210149" w14:paraId="1F403275" w14:textId="77777777" w:rsidTr="00453E9D">
        <w:trPr>
          <w:trHeight w:val="170"/>
        </w:trPr>
        <w:tc>
          <w:tcPr>
            <w:tcW w:w="285" w:type="dxa"/>
            <w:gridSpan w:val="2"/>
            <w:tcBorders>
              <w:top w:val="nil"/>
              <w:left w:val="single" w:sz="12" w:space="0" w:color="auto"/>
              <w:bottom w:val="nil"/>
              <w:right w:val="nil"/>
            </w:tcBorders>
          </w:tcPr>
          <w:p w14:paraId="3B76C49E" w14:textId="77777777" w:rsidR="005E3B92" w:rsidRPr="00CE6E6E" w:rsidRDefault="005E3B92" w:rsidP="006B616B">
            <w:pPr>
              <w:pStyle w:val="Dateformat"/>
              <w:rPr>
                <w:rFonts w:ascii="Arial" w:hAnsi="Arial" w:cs="Arial"/>
                <w:sz w:val="20"/>
                <w:szCs w:val="20"/>
              </w:rPr>
            </w:pPr>
          </w:p>
        </w:tc>
        <w:tc>
          <w:tcPr>
            <w:tcW w:w="3316" w:type="dxa"/>
            <w:gridSpan w:val="3"/>
            <w:tcBorders>
              <w:top w:val="nil"/>
              <w:left w:val="nil"/>
              <w:bottom w:val="nil"/>
            </w:tcBorders>
          </w:tcPr>
          <w:p w14:paraId="5661AF06" w14:textId="77777777" w:rsidR="005E3B92" w:rsidRPr="00CE6E6E" w:rsidRDefault="005E3B92">
            <w:pPr>
              <w:pStyle w:val="Dateformat"/>
              <w:jc w:val="left"/>
              <w:rPr>
                <w:rStyle w:val="CommentReference"/>
                <w:rFonts w:ascii="Arial" w:hAnsi="Arial" w:cs="Arial"/>
                <w:sz w:val="20"/>
                <w:szCs w:val="20"/>
              </w:rPr>
            </w:pPr>
          </w:p>
        </w:tc>
        <w:tc>
          <w:tcPr>
            <w:tcW w:w="4111" w:type="dxa"/>
            <w:gridSpan w:val="3"/>
            <w:tcBorders>
              <w:top w:val="single" w:sz="8" w:space="0" w:color="auto"/>
              <w:bottom w:val="nil"/>
            </w:tcBorders>
          </w:tcPr>
          <w:p w14:paraId="7C8459E9" w14:textId="77777777" w:rsidR="005E3B92" w:rsidRPr="00CE6E6E" w:rsidRDefault="005E3B92" w:rsidP="006B616B">
            <w:pPr>
              <w:pStyle w:val="Dateformat"/>
              <w:rPr>
                <w:rFonts w:ascii="Arial" w:hAnsi="Arial" w:cs="Arial"/>
                <w:sz w:val="20"/>
                <w:szCs w:val="20"/>
              </w:rPr>
            </w:pPr>
          </w:p>
        </w:tc>
        <w:tc>
          <w:tcPr>
            <w:tcW w:w="709" w:type="dxa"/>
            <w:tcBorders>
              <w:top w:val="nil"/>
              <w:bottom w:val="nil"/>
            </w:tcBorders>
          </w:tcPr>
          <w:p w14:paraId="7C7A2C96" w14:textId="77777777" w:rsidR="005E3B92" w:rsidRPr="00CE6E6E" w:rsidRDefault="005E3B92">
            <w:pPr>
              <w:pStyle w:val="Dateformat"/>
              <w:jc w:val="left"/>
              <w:rPr>
                <w:rFonts w:ascii="Arial" w:hAnsi="Arial" w:cs="Arial"/>
                <w:sz w:val="20"/>
                <w:szCs w:val="20"/>
              </w:rPr>
            </w:pPr>
          </w:p>
        </w:tc>
        <w:tc>
          <w:tcPr>
            <w:tcW w:w="2268" w:type="dxa"/>
            <w:tcBorders>
              <w:top w:val="single" w:sz="8" w:space="0" w:color="auto"/>
              <w:bottom w:val="nil"/>
            </w:tcBorders>
          </w:tcPr>
          <w:p w14:paraId="760D7AE3" w14:textId="77777777" w:rsidR="005E3B92" w:rsidRPr="00CE6E6E" w:rsidRDefault="005E3B92" w:rsidP="005E3B92">
            <w:pPr>
              <w:pStyle w:val="Dateformat"/>
              <w:rPr>
                <w:rFonts w:ascii="Arial" w:hAnsi="Arial" w:cs="Arial"/>
                <w:sz w:val="20"/>
                <w:szCs w:val="20"/>
              </w:rPr>
            </w:pPr>
            <w:r w:rsidRPr="00CE6E6E">
              <w:rPr>
                <w:rFonts w:ascii="Arial" w:hAnsi="Arial" w:cs="Arial"/>
                <w:sz w:val="20"/>
                <w:szCs w:val="20"/>
              </w:rPr>
              <w:t>(YYYY/MM/DD)</w:t>
            </w:r>
          </w:p>
        </w:tc>
        <w:tc>
          <w:tcPr>
            <w:tcW w:w="252" w:type="dxa"/>
            <w:tcBorders>
              <w:bottom w:val="nil"/>
            </w:tcBorders>
          </w:tcPr>
          <w:p w14:paraId="7E30552A" w14:textId="77777777" w:rsidR="005E3B92" w:rsidRPr="00CE6E6E" w:rsidRDefault="005E3B92" w:rsidP="006B616B">
            <w:pPr>
              <w:pStyle w:val="Dateformat"/>
              <w:rPr>
                <w:rFonts w:ascii="Arial" w:hAnsi="Arial" w:cs="Arial"/>
                <w:sz w:val="20"/>
                <w:szCs w:val="20"/>
              </w:rPr>
            </w:pPr>
          </w:p>
        </w:tc>
      </w:tr>
      <w:tr w:rsidR="0057375E" w:rsidRPr="00210149" w14:paraId="1DC259EA" w14:textId="77777777" w:rsidTr="00786710">
        <w:trPr>
          <w:trHeight w:val="567"/>
        </w:trPr>
        <w:tc>
          <w:tcPr>
            <w:tcW w:w="285" w:type="dxa"/>
            <w:gridSpan w:val="2"/>
            <w:tcBorders>
              <w:top w:val="nil"/>
              <w:left w:val="single" w:sz="12" w:space="0" w:color="auto"/>
              <w:bottom w:val="nil"/>
              <w:right w:val="nil"/>
            </w:tcBorders>
          </w:tcPr>
          <w:p w14:paraId="7CDC7244" w14:textId="77777777" w:rsidR="0057375E" w:rsidRPr="00210149" w:rsidRDefault="0057375E" w:rsidP="00267835">
            <w:pPr>
              <w:pStyle w:val="Default-form-text"/>
              <w:rPr>
                <w:rFonts w:cs="Arial"/>
                <w:szCs w:val="20"/>
              </w:rPr>
            </w:pPr>
          </w:p>
        </w:tc>
        <w:tc>
          <w:tcPr>
            <w:tcW w:w="4734" w:type="dxa"/>
            <w:gridSpan w:val="5"/>
            <w:tcBorders>
              <w:top w:val="nil"/>
              <w:left w:val="nil"/>
              <w:bottom w:val="nil"/>
            </w:tcBorders>
            <w:vAlign w:val="bottom"/>
          </w:tcPr>
          <w:p w14:paraId="30188AA6" w14:textId="77777777" w:rsidR="0057375E" w:rsidRPr="00210149" w:rsidRDefault="0057375E" w:rsidP="00206747">
            <w:pPr>
              <w:pStyle w:val="Default-form-text"/>
              <w:rPr>
                <w:rFonts w:cs="Arial"/>
                <w:szCs w:val="20"/>
              </w:rPr>
            </w:pPr>
            <w:r w:rsidRPr="00210149">
              <w:rPr>
                <w:rFonts w:cs="Arial"/>
                <w:szCs w:val="20"/>
              </w:rPr>
              <w:t>Academic Supervisor Name and Position (printed):</w:t>
            </w:r>
          </w:p>
        </w:tc>
        <w:tc>
          <w:tcPr>
            <w:tcW w:w="5670" w:type="dxa"/>
            <w:gridSpan w:val="3"/>
            <w:tcBorders>
              <w:top w:val="nil"/>
              <w:bottom w:val="single" w:sz="8" w:space="0" w:color="auto"/>
            </w:tcBorders>
          </w:tcPr>
          <w:p w14:paraId="388BC42B" w14:textId="77777777" w:rsidR="0057375E" w:rsidRPr="00210149" w:rsidRDefault="0057375E" w:rsidP="00267835">
            <w:pPr>
              <w:pStyle w:val="Default-form-text"/>
              <w:rPr>
                <w:rFonts w:cs="Arial"/>
                <w:szCs w:val="20"/>
              </w:rPr>
            </w:pPr>
          </w:p>
        </w:tc>
        <w:tc>
          <w:tcPr>
            <w:tcW w:w="252" w:type="dxa"/>
            <w:tcBorders>
              <w:top w:val="nil"/>
              <w:bottom w:val="nil"/>
            </w:tcBorders>
          </w:tcPr>
          <w:p w14:paraId="64F1727F" w14:textId="77777777" w:rsidR="0057375E" w:rsidRPr="00210149" w:rsidRDefault="0057375E" w:rsidP="00267835">
            <w:pPr>
              <w:pStyle w:val="Default-form-text"/>
              <w:rPr>
                <w:rFonts w:cs="Arial"/>
                <w:szCs w:val="20"/>
              </w:rPr>
            </w:pPr>
          </w:p>
        </w:tc>
      </w:tr>
      <w:tr w:rsidR="007B52CF" w:rsidRPr="00210149" w14:paraId="5628B5D3" w14:textId="77777777" w:rsidTr="00074252">
        <w:trPr>
          <w:trHeight w:val="283"/>
        </w:trPr>
        <w:tc>
          <w:tcPr>
            <w:tcW w:w="10941" w:type="dxa"/>
            <w:gridSpan w:val="11"/>
            <w:tcBorders>
              <w:top w:val="nil"/>
              <w:left w:val="single" w:sz="12" w:space="0" w:color="auto"/>
              <w:bottom w:val="single" w:sz="8" w:space="0" w:color="auto"/>
            </w:tcBorders>
          </w:tcPr>
          <w:p w14:paraId="44002F70" w14:textId="77777777" w:rsidR="004D3E12" w:rsidRPr="00CE6E6E" w:rsidRDefault="004D3E12" w:rsidP="005E3B92">
            <w:pPr>
              <w:pStyle w:val="Dateformat"/>
              <w:jc w:val="left"/>
              <w:rPr>
                <w:rFonts w:ascii="Arial" w:hAnsi="Arial" w:cs="Arial"/>
                <w:sz w:val="20"/>
                <w:szCs w:val="20"/>
              </w:rPr>
            </w:pPr>
          </w:p>
        </w:tc>
      </w:tr>
      <w:tr w:rsidR="007B52CF" w:rsidRPr="00210149" w14:paraId="55A2666E" w14:textId="77777777" w:rsidTr="00F242C0">
        <w:trPr>
          <w:trHeight w:val="397"/>
        </w:trPr>
        <w:tc>
          <w:tcPr>
            <w:tcW w:w="10941" w:type="dxa"/>
            <w:gridSpan w:val="11"/>
            <w:tcBorders>
              <w:top w:val="single" w:sz="8" w:space="0" w:color="auto"/>
              <w:left w:val="single" w:sz="12" w:space="0" w:color="auto"/>
              <w:bottom w:val="single" w:sz="8" w:space="0" w:color="auto"/>
            </w:tcBorders>
            <w:shd w:val="clear" w:color="auto" w:fill="F2F2F2" w:themeFill="background1" w:themeFillShade="F2"/>
          </w:tcPr>
          <w:p w14:paraId="72D44D32" w14:textId="44B2CAB7" w:rsidR="007B52CF" w:rsidRPr="00210149" w:rsidRDefault="00BA22FA" w:rsidP="00812087">
            <w:pPr>
              <w:pStyle w:val="Default-form-text"/>
              <w:rPr>
                <w:rFonts w:cs="Arial"/>
                <w:b/>
                <w:szCs w:val="20"/>
              </w:rPr>
            </w:pPr>
            <w:r>
              <w:rPr>
                <w:rFonts w:cs="Arial"/>
                <w:b/>
                <w:szCs w:val="20"/>
              </w:rPr>
              <w:t xml:space="preserve">For Lethbridge School </w:t>
            </w:r>
            <w:r w:rsidR="00B610E8">
              <w:rPr>
                <w:rFonts w:cs="Arial"/>
                <w:b/>
                <w:szCs w:val="20"/>
              </w:rPr>
              <w:t>Division</w:t>
            </w:r>
            <w:r w:rsidR="00812087">
              <w:rPr>
                <w:rFonts w:cs="Arial"/>
                <w:b/>
                <w:szCs w:val="20"/>
              </w:rPr>
              <w:t xml:space="preserve"> </w:t>
            </w:r>
            <w:r w:rsidR="00210149">
              <w:rPr>
                <w:rFonts w:cs="Arial"/>
                <w:b/>
                <w:szCs w:val="20"/>
              </w:rPr>
              <w:t>u</w:t>
            </w:r>
            <w:r w:rsidR="007B52CF" w:rsidRPr="00210149">
              <w:rPr>
                <w:rFonts w:cs="Arial"/>
                <w:b/>
                <w:szCs w:val="20"/>
              </w:rPr>
              <w:t>se only</w:t>
            </w:r>
            <w:r w:rsidR="00210149">
              <w:rPr>
                <w:rFonts w:cs="Arial"/>
                <w:b/>
                <w:szCs w:val="20"/>
              </w:rPr>
              <w:t>.</w:t>
            </w:r>
          </w:p>
        </w:tc>
      </w:tr>
      <w:tr w:rsidR="007B52CF" w:rsidRPr="00210149" w14:paraId="0F801043" w14:textId="77777777" w:rsidTr="00F242C0">
        <w:trPr>
          <w:trHeight w:val="170"/>
        </w:trPr>
        <w:tc>
          <w:tcPr>
            <w:tcW w:w="10941" w:type="dxa"/>
            <w:gridSpan w:val="11"/>
            <w:tcBorders>
              <w:top w:val="single" w:sz="8" w:space="0" w:color="auto"/>
              <w:left w:val="single" w:sz="12" w:space="0" w:color="auto"/>
              <w:bottom w:val="nil"/>
            </w:tcBorders>
          </w:tcPr>
          <w:p w14:paraId="5240801F" w14:textId="77777777" w:rsidR="007B52CF" w:rsidRPr="00210149" w:rsidRDefault="007B52CF" w:rsidP="007B52CF">
            <w:pPr>
              <w:rPr>
                <w:rFonts w:cs="Arial"/>
                <w:szCs w:val="20"/>
              </w:rPr>
            </w:pPr>
            <w:r w:rsidRPr="00210149">
              <w:rPr>
                <w:rFonts w:cs="Arial"/>
                <w:szCs w:val="20"/>
              </w:rPr>
              <w:t xml:space="preserve">The application for access to records pursuant to the </w:t>
            </w:r>
            <w:r w:rsidR="00BC60BE" w:rsidRPr="00210149">
              <w:rPr>
                <w:rFonts w:cs="Arial"/>
                <w:szCs w:val="20"/>
              </w:rPr>
              <w:t xml:space="preserve">Alberta’s </w:t>
            </w:r>
            <w:r w:rsidRPr="00210149">
              <w:rPr>
                <w:rFonts w:cs="Arial"/>
                <w:i/>
                <w:szCs w:val="20"/>
              </w:rPr>
              <w:t>Freedom of Information and Protection of Privacy Act</w:t>
            </w:r>
            <w:r w:rsidRPr="00210149">
              <w:rPr>
                <w:rFonts w:cs="Arial"/>
                <w:szCs w:val="20"/>
              </w:rPr>
              <w:t xml:space="preserve"> is approved subject to the terms and conditions of corresponding legal agreements.</w:t>
            </w:r>
          </w:p>
        </w:tc>
      </w:tr>
      <w:tr w:rsidR="007B52CF" w:rsidRPr="00210149" w14:paraId="7E7B2034" w14:textId="77777777" w:rsidTr="00A517D6">
        <w:trPr>
          <w:trHeight w:val="850"/>
        </w:trPr>
        <w:tc>
          <w:tcPr>
            <w:tcW w:w="199" w:type="dxa"/>
            <w:tcBorders>
              <w:top w:val="nil"/>
              <w:left w:val="single" w:sz="12" w:space="0" w:color="auto"/>
              <w:bottom w:val="nil"/>
              <w:right w:val="nil"/>
            </w:tcBorders>
            <w:vAlign w:val="bottom"/>
          </w:tcPr>
          <w:p w14:paraId="3EFC9C80" w14:textId="77777777" w:rsidR="007B52CF" w:rsidRPr="00210149" w:rsidRDefault="007B52CF" w:rsidP="008434D1">
            <w:pPr>
              <w:pStyle w:val="Default-form-text"/>
              <w:rPr>
                <w:rFonts w:cs="Arial"/>
                <w:szCs w:val="20"/>
              </w:rPr>
            </w:pPr>
          </w:p>
        </w:tc>
        <w:tc>
          <w:tcPr>
            <w:tcW w:w="2693" w:type="dxa"/>
            <w:gridSpan w:val="3"/>
            <w:tcBorders>
              <w:top w:val="nil"/>
              <w:left w:val="nil"/>
              <w:bottom w:val="nil"/>
            </w:tcBorders>
            <w:vAlign w:val="bottom"/>
          </w:tcPr>
          <w:p w14:paraId="7C0CC33F" w14:textId="19E0351C" w:rsidR="007B52CF" w:rsidRPr="00210149" w:rsidRDefault="007B52CF" w:rsidP="00A176BB">
            <w:pPr>
              <w:pStyle w:val="Default-form-text"/>
              <w:rPr>
                <w:rFonts w:cs="Arial"/>
                <w:szCs w:val="20"/>
              </w:rPr>
            </w:pPr>
            <w:r w:rsidRPr="00210149">
              <w:rPr>
                <w:rFonts w:cs="Arial"/>
                <w:szCs w:val="20"/>
              </w:rPr>
              <w:t xml:space="preserve">Signature of </w:t>
            </w:r>
            <w:r w:rsidR="00B610E8">
              <w:rPr>
                <w:rFonts w:cs="Arial"/>
                <w:szCs w:val="20"/>
              </w:rPr>
              <w:t>Division</w:t>
            </w:r>
            <w:r w:rsidR="00812087" w:rsidRPr="00210149">
              <w:rPr>
                <w:rFonts w:cs="Arial"/>
                <w:szCs w:val="20"/>
              </w:rPr>
              <w:t xml:space="preserve"> </w:t>
            </w:r>
            <w:r w:rsidRPr="00210149">
              <w:rPr>
                <w:rFonts w:cs="Arial"/>
                <w:szCs w:val="20"/>
              </w:rPr>
              <w:t>Authority</w:t>
            </w:r>
            <w:r w:rsidR="00A176BB" w:rsidRPr="00210149">
              <w:rPr>
                <w:rFonts w:cs="Arial"/>
                <w:szCs w:val="20"/>
              </w:rPr>
              <w:t>:</w:t>
            </w:r>
          </w:p>
        </w:tc>
        <w:tc>
          <w:tcPr>
            <w:tcW w:w="4820" w:type="dxa"/>
            <w:gridSpan w:val="4"/>
            <w:tcBorders>
              <w:top w:val="nil"/>
              <w:bottom w:val="single" w:sz="8" w:space="0" w:color="auto"/>
            </w:tcBorders>
            <w:vAlign w:val="bottom"/>
          </w:tcPr>
          <w:p w14:paraId="10AB458B" w14:textId="77777777" w:rsidR="007B52CF" w:rsidRPr="00210149" w:rsidRDefault="007B52CF" w:rsidP="008434D1">
            <w:pPr>
              <w:pStyle w:val="Default-form-text"/>
              <w:rPr>
                <w:rFonts w:cs="Arial"/>
                <w:szCs w:val="20"/>
              </w:rPr>
            </w:pPr>
          </w:p>
        </w:tc>
        <w:tc>
          <w:tcPr>
            <w:tcW w:w="709" w:type="dxa"/>
            <w:tcBorders>
              <w:top w:val="nil"/>
              <w:bottom w:val="nil"/>
            </w:tcBorders>
            <w:vAlign w:val="bottom"/>
          </w:tcPr>
          <w:p w14:paraId="1597B081" w14:textId="77777777" w:rsidR="007B52CF" w:rsidRPr="00210149" w:rsidRDefault="007B52CF" w:rsidP="008434D1">
            <w:pPr>
              <w:pStyle w:val="Default-form-text"/>
              <w:rPr>
                <w:rFonts w:cs="Arial"/>
                <w:szCs w:val="20"/>
              </w:rPr>
            </w:pPr>
            <w:r w:rsidRPr="00210149">
              <w:rPr>
                <w:rFonts w:cs="Arial"/>
                <w:szCs w:val="20"/>
              </w:rPr>
              <w:t xml:space="preserve"> Date:</w:t>
            </w:r>
          </w:p>
        </w:tc>
        <w:tc>
          <w:tcPr>
            <w:tcW w:w="2268" w:type="dxa"/>
            <w:tcBorders>
              <w:top w:val="nil"/>
              <w:bottom w:val="single" w:sz="8" w:space="0" w:color="auto"/>
            </w:tcBorders>
            <w:vAlign w:val="bottom"/>
          </w:tcPr>
          <w:p w14:paraId="775AF184" w14:textId="77777777" w:rsidR="007B52CF" w:rsidRPr="00210149" w:rsidRDefault="007B52CF" w:rsidP="00A517D6">
            <w:pPr>
              <w:pStyle w:val="Default-form-text"/>
              <w:jc w:val="center"/>
              <w:rPr>
                <w:rFonts w:cs="Arial"/>
                <w:szCs w:val="20"/>
              </w:rPr>
            </w:pPr>
          </w:p>
        </w:tc>
        <w:tc>
          <w:tcPr>
            <w:tcW w:w="252" w:type="dxa"/>
          </w:tcPr>
          <w:p w14:paraId="76F05F0B" w14:textId="77777777" w:rsidR="007B52CF" w:rsidRPr="00CE6E6E" w:rsidRDefault="007B52CF" w:rsidP="006B616B">
            <w:pPr>
              <w:pStyle w:val="Dateformat"/>
              <w:rPr>
                <w:rFonts w:ascii="Arial" w:hAnsi="Arial" w:cs="Arial"/>
                <w:sz w:val="20"/>
                <w:szCs w:val="20"/>
              </w:rPr>
            </w:pPr>
          </w:p>
        </w:tc>
      </w:tr>
      <w:tr w:rsidR="007B52CF" w:rsidRPr="00210149" w14:paraId="14633FF5" w14:textId="77777777" w:rsidTr="00A176BB">
        <w:trPr>
          <w:trHeight w:val="170"/>
        </w:trPr>
        <w:tc>
          <w:tcPr>
            <w:tcW w:w="199" w:type="dxa"/>
            <w:tcBorders>
              <w:top w:val="nil"/>
              <w:left w:val="single" w:sz="12" w:space="0" w:color="auto"/>
              <w:bottom w:val="nil"/>
              <w:right w:val="nil"/>
            </w:tcBorders>
          </w:tcPr>
          <w:p w14:paraId="548F6ACB" w14:textId="77777777" w:rsidR="007B52CF" w:rsidRPr="00CE6E6E" w:rsidRDefault="007B52CF" w:rsidP="008434D1">
            <w:pPr>
              <w:pStyle w:val="Dateformat"/>
              <w:rPr>
                <w:rFonts w:ascii="Arial" w:hAnsi="Arial" w:cs="Arial"/>
                <w:sz w:val="20"/>
                <w:szCs w:val="20"/>
              </w:rPr>
            </w:pPr>
          </w:p>
        </w:tc>
        <w:tc>
          <w:tcPr>
            <w:tcW w:w="2693" w:type="dxa"/>
            <w:gridSpan w:val="3"/>
            <w:tcBorders>
              <w:top w:val="nil"/>
              <w:left w:val="nil"/>
              <w:bottom w:val="nil"/>
            </w:tcBorders>
          </w:tcPr>
          <w:p w14:paraId="1D00C9FC" w14:textId="77777777" w:rsidR="007B52CF" w:rsidRPr="00CE6E6E" w:rsidRDefault="007B52CF" w:rsidP="008434D1">
            <w:pPr>
              <w:pStyle w:val="Dateformat"/>
              <w:rPr>
                <w:rFonts w:ascii="Arial" w:hAnsi="Arial" w:cs="Arial"/>
                <w:sz w:val="20"/>
                <w:szCs w:val="20"/>
              </w:rPr>
            </w:pPr>
          </w:p>
        </w:tc>
        <w:tc>
          <w:tcPr>
            <w:tcW w:w="4820" w:type="dxa"/>
            <w:gridSpan w:val="4"/>
            <w:tcBorders>
              <w:top w:val="single" w:sz="8" w:space="0" w:color="auto"/>
              <w:bottom w:val="nil"/>
            </w:tcBorders>
          </w:tcPr>
          <w:p w14:paraId="42519307" w14:textId="77777777" w:rsidR="007B52CF" w:rsidRPr="00CE6E6E" w:rsidRDefault="007B52CF" w:rsidP="008434D1">
            <w:pPr>
              <w:pStyle w:val="Dateformat"/>
              <w:rPr>
                <w:rFonts w:ascii="Arial" w:hAnsi="Arial" w:cs="Arial"/>
                <w:sz w:val="20"/>
                <w:szCs w:val="20"/>
              </w:rPr>
            </w:pPr>
          </w:p>
        </w:tc>
        <w:tc>
          <w:tcPr>
            <w:tcW w:w="709" w:type="dxa"/>
            <w:tcBorders>
              <w:top w:val="nil"/>
            </w:tcBorders>
          </w:tcPr>
          <w:p w14:paraId="4E823C26" w14:textId="77777777" w:rsidR="007B52CF" w:rsidRPr="00CE6E6E" w:rsidRDefault="007B52CF" w:rsidP="008434D1">
            <w:pPr>
              <w:pStyle w:val="Dateformat"/>
              <w:rPr>
                <w:rFonts w:ascii="Arial" w:hAnsi="Arial" w:cs="Arial"/>
                <w:sz w:val="20"/>
                <w:szCs w:val="20"/>
              </w:rPr>
            </w:pPr>
          </w:p>
        </w:tc>
        <w:tc>
          <w:tcPr>
            <w:tcW w:w="2268" w:type="dxa"/>
            <w:tcBorders>
              <w:top w:val="single" w:sz="8" w:space="0" w:color="auto"/>
              <w:bottom w:val="nil"/>
            </w:tcBorders>
          </w:tcPr>
          <w:p w14:paraId="754A5804" w14:textId="77777777" w:rsidR="007B52CF" w:rsidRPr="00CE6E6E" w:rsidRDefault="007B52CF" w:rsidP="008434D1">
            <w:pPr>
              <w:pStyle w:val="Dateformat"/>
              <w:rPr>
                <w:rFonts w:ascii="Arial" w:hAnsi="Arial" w:cs="Arial"/>
                <w:sz w:val="20"/>
                <w:szCs w:val="20"/>
              </w:rPr>
            </w:pPr>
            <w:r w:rsidRPr="00CE6E6E">
              <w:rPr>
                <w:rFonts w:ascii="Arial" w:hAnsi="Arial" w:cs="Arial"/>
                <w:sz w:val="20"/>
                <w:szCs w:val="20"/>
              </w:rPr>
              <w:t>(YYYY/MM/DD)</w:t>
            </w:r>
          </w:p>
        </w:tc>
        <w:tc>
          <w:tcPr>
            <w:tcW w:w="252" w:type="dxa"/>
          </w:tcPr>
          <w:p w14:paraId="401F85F8" w14:textId="77777777" w:rsidR="007B52CF" w:rsidRPr="00CE6E6E" w:rsidRDefault="007B52CF" w:rsidP="006B616B">
            <w:pPr>
              <w:pStyle w:val="Dateformat"/>
              <w:rPr>
                <w:rFonts w:ascii="Arial" w:hAnsi="Arial" w:cs="Arial"/>
                <w:sz w:val="20"/>
                <w:szCs w:val="20"/>
              </w:rPr>
            </w:pPr>
          </w:p>
        </w:tc>
      </w:tr>
      <w:tr w:rsidR="00786710" w:rsidRPr="00210149" w14:paraId="6949EC89" w14:textId="77777777" w:rsidTr="00786710">
        <w:trPr>
          <w:trHeight w:val="567"/>
        </w:trPr>
        <w:tc>
          <w:tcPr>
            <w:tcW w:w="199" w:type="dxa"/>
            <w:tcBorders>
              <w:top w:val="nil"/>
              <w:left w:val="single" w:sz="12" w:space="0" w:color="auto"/>
              <w:bottom w:val="nil"/>
              <w:right w:val="nil"/>
            </w:tcBorders>
          </w:tcPr>
          <w:p w14:paraId="3E994AB5" w14:textId="77777777" w:rsidR="00786710" w:rsidRPr="00210149" w:rsidRDefault="00786710" w:rsidP="007B52CF">
            <w:pPr>
              <w:pStyle w:val="Default-form-text"/>
              <w:rPr>
                <w:rFonts w:cs="Arial"/>
                <w:szCs w:val="20"/>
              </w:rPr>
            </w:pPr>
          </w:p>
        </w:tc>
        <w:tc>
          <w:tcPr>
            <w:tcW w:w="4111" w:type="dxa"/>
            <w:gridSpan w:val="5"/>
            <w:tcBorders>
              <w:top w:val="nil"/>
              <w:left w:val="nil"/>
              <w:bottom w:val="nil"/>
            </w:tcBorders>
            <w:vAlign w:val="bottom"/>
          </w:tcPr>
          <w:p w14:paraId="19D3DE25" w14:textId="55D05BB5" w:rsidR="00786710" w:rsidRPr="00210149" w:rsidRDefault="00B610E8" w:rsidP="00A176BB">
            <w:pPr>
              <w:pStyle w:val="Default-form-text"/>
              <w:rPr>
                <w:rFonts w:cs="Arial"/>
                <w:szCs w:val="20"/>
              </w:rPr>
            </w:pPr>
            <w:r>
              <w:rPr>
                <w:rFonts w:cs="Arial"/>
                <w:szCs w:val="20"/>
              </w:rPr>
              <w:t>Division</w:t>
            </w:r>
            <w:r w:rsidR="00812087" w:rsidRPr="00210149">
              <w:rPr>
                <w:rFonts w:cs="Arial"/>
                <w:szCs w:val="20"/>
              </w:rPr>
              <w:t xml:space="preserve"> </w:t>
            </w:r>
            <w:r w:rsidR="00786710" w:rsidRPr="00210149">
              <w:rPr>
                <w:rFonts w:cs="Arial"/>
                <w:szCs w:val="20"/>
              </w:rPr>
              <w:t>Authority Name and Position (printed):</w:t>
            </w:r>
          </w:p>
        </w:tc>
        <w:tc>
          <w:tcPr>
            <w:tcW w:w="6379" w:type="dxa"/>
            <w:gridSpan w:val="4"/>
            <w:tcBorders>
              <w:top w:val="nil"/>
              <w:bottom w:val="single" w:sz="8" w:space="0" w:color="auto"/>
            </w:tcBorders>
          </w:tcPr>
          <w:p w14:paraId="6FFDE37E" w14:textId="77777777" w:rsidR="00786710" w:rsidRPr="00210149" w:rsidRDefault="00786710" w:rsidP="007B52CF">
            <w:pPr>
              <w:pStyle w:val="Default-form-text"/>
              <w:rPr>
                <w:rFonts w:cs="Arial"/>
                <w:szCs w:val="20"/>
              </w:rPr>
            </w:pPr>
          </w:p>
        </w:tc>
        <w:tc>
          <w:tcPr>
            <w:tcW w:w="252" w:type="dxa"/>
          </w:tcPr>
          <w:p w14:paraId="7A0D3F7F" w14:textId="77777777" w:rsidR="00786710" w:rsidRPr="00210149" w:rsidRDefault="00786710" w:rsidP="007B52CF">
            <w:pPr>
              <w:pStyle w:val="Default-form-text"/>
              <w:rPr>
                <w:rFonts w:cs="Arial"/>
                <w:szCs w:val="20"/>
              </w:rPr>
            </w:pPr>
          </w:p>
        </w:tc>
      </w:tr>
      <w:tr w:rsidR="00786710" w:rsidRPr="00210149" w14:paraId="38C5BE6C" w14:textId="77777777" w:rsidTr="00786710">
        <w:trPr>
          <w:trHeight w:val="283"/>
        </w:trPr>
        <w:tc>
          <w:tcPr>
            <w:tcW w:w="199" w:type="dxa"/>
            <w:tcBorders>
              <w:top w:val="nil"/>
              <w:left w:val="single" w:sz="12" w:space="0" w:color="auto"/>
              <w:bottom w:val="single" w:sz="12" w:space="0" w:color="auto"/>
              <w:right w:val="nil"/>
            </w:tcBorders>
          </w:tcPr>
          <w:p w14:paraId="54043848" w14:textId="77777777" w:rsidR="00786710" w:rsidRPr="00CE6E6E" w:rsidRDefault="00786710" w:rsidP="006B616B">
            <w:pPr>
              <w:pStyle w:val="Dateformat"/>
              <w:rPr>
                <w:rFonts w:ascii="Arial" w:hAnsi="Arial" w:cs="Arial"/>
                <w:sz w:val="20"/>
                <w:szCs w:val="20"/>
              </w:rPr>
            </w:pPr>
          </w:p>
        </w:tc>
        <w:tc>
          <w:tcPr>
            <w:tcW w:w="4111" w:type="dxa"/>
            <w:gridSpan w:val="5"/>
            <w:tcBorders>
              <w:top w:val="nil"/>
              <w:left w:val="nil"/>
              <w:bottom w:val="single" w:sz="12" w:space="0" w:color="auto"/>
            </w:tcBorders>
          </w:tcPr>
          <w:p w14:paraId="40F00D4E" w14:textId="77777777" w:rsidR="00786710" w:rsidRPr="00CE6E6E" w:rsidRDefault="00786710" w:rsidP="006B616B">
            <w:pPr>
              <w:pStyle w:val="Dateformat"/>
              <w:rPr>
                <w:rFonts w:ascii="Arial" w:hAnsi="Arial" w:cs="Arial"/>
                <w:sz w:val="20"/>
                <w:szCs w:val="20"/>
              </w:rPr>
            </w:pPr>
          </w:p>
        </w:tc>
        <w:tc>
          <w:tcPr>
            <w:tcW w:w="6379" w:type="dxa"/>
            <w:gridSpan w:val="4"/>
            <w:tcBorders>
              <w:top w:val="single" w:sz="8" w:space="0" w:color="auto"/>
              <w:bottom w:val="single" w:sz="12" w:space="0" w:color="auto"/>
            </w:tcBorders>
          </w:tcPr>
          <w:p w14:paraId="543B396F" w14:textId="77777777" w:rsidR="00786710" w:rsidRPr="00CE6E6E" w:rsidRDefault="00786710" w:rsidP="006B616B">
            <w:pPr>
              <w:pStyle w:val="Dateformat"/>
              <w:rPr>
                <w:rFonts w:ascii="Arial" w:hAnsi="Arial" w:cs="Arial"/>
                <w:sz w:val="20"/>
                <w:szCs w:val="20"/>
              </w:rPr>
            </w:pPr>
          </w:p>
        </w:tc>
        <w:tc>
          <w:tcPr>
            <w:tcW w:w="252" w:type="dxa"/>
            <w:tcBorders>
              <w:bottom w:val="single" w:sz="12" w:space="0" w:color="auto"/>
            </w:tcBorders>
          </w:tcPr>
          <w:p w14:paraId="7F1737D4" w14:textId="77777777" w:rsidR="00786710" w:rsidRPr="00CE6E6E" w:rsidRDefault="00786710" w:rsidP="006B616B">
            <w:pPr>
              <w:pStyle w:val="Dateformat"/>
              <w:rPr>
                <w:rFonts w:ascii="Arial" w:hAnsi="Arial" w:cs="Arial"/>
                <w:sz w:val="20"/>
                <w:szCs w:val="20"/>
              </w:rPr>
            </w:pPr>
          </w:p>
        </w:tc>
      </w:tr>
    </w:tbl>
    <w:p w14:paraId="1526F933" w14:textId="77777777" w:rsidR="00E35296" w:rsidRDefault="00E35296" w:rsidP="00A176BB"/>
    <w:p w14:paraId="1332C357" w14:textId="77777777" w:rsidR="007B5479" w:rsidRDefault="007B5479"/>
    <w:sectPr w:rsidR="007B5479" w:rsidSect="0074404E">
      <w:headerReference w:type="default" r:id="rId16"/>
      <w:footerReference w:type="default" r:id="rId17"/>
      <w:headerReference w:type="first" r:id="rId18"/>
      <w:footerReference w:type="first" r:id="rId19"/>
      <w:endnotePr>
        <w:numFmt w:val="decimal"/>
      </w:endnotePr>
      <w:pgSz w:w="12240" w:h="15840" w:code="1"/>
      <w:pgMar w:top="180" w:right="720" w:bottom="720" w:left="720" w:header="140" w:footer="318"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41361" w14:textId="77777777" w:rsidR="008D493E" w:rsidRDefault="008D493E">
      <w:r>
        <w:separator/>
      </w:r>
    </w:p>
  </w:endnote>
  <w:endnote w:type="continuationSeparator" w:id="0">
    <w:p w14:paraId="51BB8C9A" w14:textId="77777777" w:rsidR="008D493E" w:rsidRDefault="008D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F4BC5" w14:textId="77777777" w:rsidR="00BE480D" w:rsidRPr="0074404E" w:rsidRDefault="0074404E" w:rsidP="00626D0F">
    <w:pPr>
      <w:pStyle w:val="Footer"/>
      <w:tabs>
        <w:tab w:val="clear" w:pos="4320"/>
        <w:tab w:val="clear" w:pos="8640"/>
        <w:tab w:val="center" w:pos="5103"/>
        <w:tab w:val="right" w:pos="10490"/>
      </w:tabs>
      <w:spacing w:before="240" w:line="240" w:lineRule="auto"/>
      <w:rPr>
        <w:rFonts w:cs="Arial"/>
        <w:sz w:val="22"/>
        <w:szCs w:val="16"/>
      </w:rPr>
    </w:pPr>
    <w:r w:rsidRPr="0074404E">
      <w:rPr>
        <w:rFonts w:ascii="Franklin Gothic Heavy" w:hAnsi="Franklin Gothic Heavy"/>
        <w:sz w:val="24"/>
        <w:szCs w:val="16"/>
      </w:rPr>
      <w:t>1000 – School, Community Relations</w:t>
    </w:r>
    <w:r w:rsidR="00BE480D">
      <w:rPr>
        <w:rFonts w:ascii="Arial Narrow" w:hAnsi="Arial Narrow"/>
        <w:sz w:val="16"/>
        <w:szCs w:val="16"/>
      </w:rPr>
      <w:tab/>
    </w:r>
    <w:r>
      <w:rPr>
        <w:rFonts w:ascii="Arial Narrow" w:hAnsi="Arial Narrow"/>
        <w:sz w:val="16"/>
        <w:szCs w:val="16"/>
      </w:rPr>
      <w:tab/>
    </w:r>
    <w:r w:rsidR="00BE480D" w:rsidRPr="0074404E">
      <w:rPr>
        <w:rFonts w:cs="Arial"/>
        <w:sz w:val="22"/>
        <w:szCs w:val="16"/>
      </w:rPr>
      <w:t xml:space="preserve">Page </w:t>
    </w:r>
    <w:r w:rsidR="00BE480D" w:rsidRPr="0074404E">
      <w:rPr>
        <w:rFonts w:cs="Arial"/>
        <w:b/>
        <w:sz w:val="22"/>
        <w:szCs w:val="16"/>
      </w:rPr>
      <w:fldChar w:fldCharType="begin"/>
    </w:r>
    <w:r w:rsidR="00BE480D" w:rsidRPr="0074404E">
      <w:rPr>
        <w:rFonts w:cs="Arial"/>
        <w:b/>
        <w:sz w:val="22"/>
        <w:szCs w:val="16"/>
      </w:rPr>
      <w:instrText xml:space="preserve"> PAGE  \* Arabic  \* MERGEFORMAT </w:instrText>
    </w:r>
    <w:r w:rsidR="00BE480D" w:rsidRPr="0074404E">
      <w:rPr>
        <w:rFonts w:cs="Arial"/>
        <w:b/>
        <w:sz w:val="22"/>
        <w:szCs w:val="16"/>
      </w:rPr>
      <w:fldChar w:fldCharType="separate"/>
    </w:r>
    <w:r w:rsidR="000A1AB0">
      <w:rPr>
        <w:rFonts w:cs="Arial"/>
        <w:b/>
        <w:noProof/>
        <w:sz w:val="22"/>
        <w:szCs w:val="16"/>
      </w:rPr>
      <w:t>2</w:t>
    </w:r>
    <w:r w:rsidR="00BE480D" w:rsidRPr="0074404E">
      <w:rPr>
        <w:rFonts w:cs="Arial"/>
        <w:b/>
        <w:sz w:val="22"/>
        <w:szCs w:val="16"/>
      </w:rPr>
      <w:fldChar w:fldCharType="end"/>
    </w:r>
    <w:r w:rsidR="00BE480D" w:rsidRPr="0074404E">
      <w:rPr>
        <w:rFonts w:cs="Arial"/>
        <w:sz w:val="22"/>
        <w:szCs w:val="16"/>
      </w:rPr>
      <w:t xml:space="preserve"> | </w:t>
    </w:r>
    <w:r w:rsidR="00BE480D" w:rsidRPr="0074404E">
      <w:rPr>
        <w:rFonts w:cs="Arial"/>
        <w:b/>
        <w:sz w:val="22"/>
        <w:szCs w:val="16"/>
      </w:rPr>
      <w:fldChar w:fldCharType="begin"/>
    </w:r>
    <w:r w:rsidR="00BE480D" w:rsidRPr="0074404E">
      <w:rPr>
        <w:rFonts w:cs="Arial"/>
        <w:b/>
        <w:sz w:val="22"/>
        <w:szCs w:val="16"/>
      </w:rPr>
      <w:instrText xml:space="preserve"> NUMPAGES  \* Arabic  \* MERGEFORMAT </w:instrText>
    </w:r>
    <w:r w:rsidR="00BE480D" w:rsidRPr="0074404E">
      <w:rPr>
        <w:rFonts w:cs="Arial"/>
        <w:b/>
        <w:sz w:val="22"/>
        <w:szCs w:val="16"/>
      </w:rPr>
      <w:fldChar w:fldCharType="separate"/>
    </w:r>
    <w:r w:rsidR="000A1AB0">
      <w:rPr>
        <w:rFonts w:cs="Arial"/>
        <w:b/>
        <w:noProof/>
        <w:sz w:val="22"/>
        <w:szCs w:val="16"/>
      </w:rPr>
      <w:t>6</w:t>
    </w:r>
    <w:r w:rsidR="00BE480D" w:rsidRPr="0074404E">
      <w:rPr>
        <w:rFonts w:cs="Arial"/>
        <w:b/>
        <w:sz w:val="22"/>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CABC9" w14:textId="77777777" w:rsidR="00BE480D" w:rsidRPr="0074404E" w:rsidRDefault="0074404E" w:rsidP="00D806B4">
    <w:pPr>
      <w:pStyle w:val="Footer"/>
      <w:tabs>
        <w:tab w:val="clear" w:pos="4320"/>
        <w:tab w:val="clear" w:pos="8640"/>
        <w:tab w:val="center" w:pos="5103"/>
        <w:tab w:val="right" w:pos="10490"/>
      </w:tabs>
      <w:spacing w:before="240" w:line="240" w:lineRule="auto"/>
      <w:rPr>
        <w:rFonts w:cs="Arial"/>
        <w:sz w:val="22"/>
        <w:szCs w:val="16"/>
      </w:rPr>
    </w:pPr>
    <w:r w:rsidRPr="0074404E">
      <w:rPr>
        <w:rFonts w:ascii="Franklin Gothic Heavy" w:hAnsi="Franklin Gothic Heavy"/>
        <w:sz w:val="24"/>
        <w:szCs w:val="16"/>
      </w:rPr>
      <w:t>1000 – School, Community Relations</w:t>
    </w:r>
    <w:r w:rsidR="00B77FF0" w:rsidRPr="0074404E">
      <w:rPr>
        <w:rFonts w:ascii="Arial Narrow" w:hAnsi="Arial Narrow"/>
        <w:sz w:val="24"/>
        <w:szCs w:val="16"/>
      </w:rPr>
      <w:t xml:space="preserve"> </w:t>
    </w:r>
    <w:r w:rsidR="00BE480D">
      <w:rPr>
        <w:rFonts w:ascii="Arial Narrow" w:hAnsi="Arial Narrow"/>
        <w:sz w:val="16"/>
        <w:szCs w:val="16"/>
      </w:rPr>
      <w:tab/>
    </w:r>
    <w:r>
      <w:rPr>
        <w:rFonts w:ascii="Arial Narrow" w:hAnsi="Arial Narrow"/>
        <w:sz w:val="16"/>
        <w:szCs w:val="16"/>
      </w:rPr>
      <w:tab/>
    </w:r>
    <w:r w:rsidR="00BE480D" w:rsidRPr="0074404E">
      <w:rPr>
        <w:rFonts w:cs="Arial"/>
        <w:sz w:val="22"/>
        <w:szCs w:val="16"/>
      </w:rPr>
      <w:t xml:space="preserve">Page </w:t>
    </w:r>
    <w:r w:rsidR="00BE480D" w:rsidRPr="0074404E">
      <w:rPr>
        <w:rFonts w:cs="Arial"/>
        <w:b/>
        <w:sz w:val="22"/>
        <w:szCs w:val="16"/>
      </w:rPr>
      <w:fldChar w:fldCharType="begin"/>
    </w:r>
    <w:r w:rsidR="00BE480D" w:rsidRPr="0074404E">
      <w:rPr>
        <w:rFonts w:cs="Arial"/>
        <w:b/>
        <w:sz w:val="22"/>
        <w:szCs w:val="16"/>
      </w:rPr>
      <w:instrText xml:space="preserve"> PAGE  \* Arabic  \* MERGEFORMAT </w:instrText>
    </w:r>
    <w:r w:rsidR="00BE480D" w:rsidRPr="0074404E">
      <w:rPr>
        <w:rFonts w:cs="Arial"/>
        <w:b/>
        <w:sz w:val="22"/>
        <w:szCs w:val="16"/>
      </w:rPr>
      <w:fldChar w:fldCharType="separate"/>
    </w:r>
    <w:r w:rsidR="000A1AB0">
      <w:rPr>
        <w:rFonts w:cs="Arial"/>
        <w:b/>
        <w:noProof/>
        <w:sz w:val="22"/>
        <w:szCs w:val="16"/>
      </w:rPr>
      <w:t>1</w:t>
    </w:r>
    <w:r w:rsidR="00BE480D" w:rsidRPr="0074404E">
      <w:rPr>
        <w:rFonts w:cs="Arial"/>
        <w:b/>
        <w:sz w:val="22"/>
        <w:szCs w:val="16"/>
      </w:rPr>
      <w:fldChar w:fldCharType="end"/>
    </w:r>
    <w:r w:rsidR="00BE480D" w:rsidRPr="0074404E">
      <w:rPr>
        <w:rFonts w:cs="Arial"/>
        <w:sz w:val="22"/>
        <w:szCs w:val="16"/>
      </w:rPr>
      <w:t xml:space="preserve"> | </w:t>
    </w:r>
    <w:r w:rsidR="00BE480D" w:rsidRPr="0074404E">
      <w:rPr>
        <w:rFonts w:cs="Arial"/>
        <w:b/>
        <w:sz w:val="22"/>
        <w:szCs w:val="16"/>
      </w:rPr>
      <w:fldChar w:fldCharType="begin"/>
    </w:r>
    <w:r w:rsidR="00BE480D" w:rsidRPr="0074404E">
      <w:rPr>
        <w:rFonts w:cs="Arial"/>
        <w:b/>
        <w:sz w:val="22"/>
        <w:szCs w:val="16"/>
      </w:rPr>
      <w:instrText xml:space="preserve"> NUMPAGES  \* Arabic  \* MERGEFORMAT </w:instrText>
    </w:r>
    <w:r w:rsidR="00BE480D" w:rsidRPr="0074404E">
      <w:rPr>
        <w:rFonts w:cs="Arial"/>
        <w:b/>
        <w:sz w:val="22"/>
        <w:szCs w:val="16"/>
      </w:rPr>
      <w:fldChar w:fldCharType="separate"/>
    </w:r>
    <w:r w:rsidR="000A1AB0">
      <w:rPr>
        <w:rFonts w:cs="Arial"/>
        <w:b/>
        <w:noProof/>
        <w:sz w:val="22"/>
        <w:szCs w:val="16"/>
      </w:rPr>
      <w:t>6</w:t>
    </w:r>
    <w:r w:rsidR="00BE480D" w:rsidRPr="0074404E">
      <w:rPr>
        <w:rFonts w:cs="Arial"/>
        <w:b/>
        <w:sz w:val="22"/>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03769" w14:textId="77777777" w:rsidR="008D493E" w:rsidRDefault="008D493E">
      <w:r>
        <w:separator/>
      </w:r>
    </w:p>
  </w:footnote>
  <w:footnote w:type="continuationSeparator" w:id="0">
    <w:p w14:paraId="66243930" w14:textId="77777777" w:rsidR="008D493E" w:rsidRDefault="008D4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DA7ED" w14:textId="6AC6DA9A" w:rsidR="0074404E" w:rsidRPr="006C0D69" w:rsidRDefault="00B610E8" w:rsidP="0074404E">
    <w:pPr>
      <w:tabs>
        <w:tab w:val="left" w:pos="1560"/>
      </w:tabs>
      <w:spacing w:before="612" w:line="278" w:lineRule="auto"/>
      <w:ind w:left="1560"/>
      <w:outlineLvl w:val="0"/>
      <w:rPr>
        <w:rFonts w:cs="Arial"/>
        <w:b/>
        <w:spacing w:val="4"/>
        <w:sz w:val="32"/>
        <w:szCs w:val="32"/>
      </w:rPr>
    </w:pPr>
    <w:r>
      <w:rPr>
        <w:noProof/>
        <w:lang w:val="en-CA" w:eastAsia="en-CA"/>
      </w:rPr>
      <w:drawing>
        <wp:anchor distT="0" distB="0" distL="114300" distR="114300" simplePos="0" relativeHeight="251666432" behindDoc="1" locked="0" layoutInCell="1" allowOverlap="1" wp14:anchorId="6407F3B3" wp14:editId="5D1935A5">
          <wp:simplePos x="0" y="0"/>
          <wp:positionH relativeFrom="margin">
            <wp:posOffset>-152400</wp:posOffset>
          </wp:positionH>
          <wp:positionV relativeFrom="paragraph">
            <wp:posOffset>27940</wp:posOffset>
          </wp:positionV>
          <wp:extent cx="1000125" cy="826770"/>
          <wp:effectExtent l="0" t="0" r="9525" b="0"/>
          <wp:wrapTight wrapText="bothSides">
            <wp:wrapPolygon edited="0">
              <wp:start x="9463" y="0"/>
              <wp:lineTo x="6583" y="995"/>
              <wp:lineTo x="0" y="6968"/>
              <wp:lineTo x="0" y="20903"/>
              <wp:lineTo x="21394" y="20903"/>
              <wp:lineTo x="21394" y="8959"/>
              <wp:lineTo x="18926" y="7963"/>
              <wp:lineTo x="20571" y="4479"/>
              <wp:lineTo x="18514" y="995"/>
              <wp:lineTo x="12754" y="0"/>
              <wp:lineTo x="9463" y="0"/>
            </wp:wrapPolygon>
          </wp:wrapTight>
          <wp:docPr id="3" name="Picture 3" descr="A picture containing text, umbrella,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umbrella, accessory&#10;&#10;Description automatically generated"/>
                  <pic:cNvPicPr/>
                </pic:nvPicPr>
                <pic:blipFill>
                  <a:blip r:embed="rId1"/>
                  <a:stretch>
                    <a:fillRect/>
                  </a:stretch>
                </pic:blipFill>
                <pic:spPr>
                  <a:xfrm>
                    <a:off x="0" y="0"/>
                    <a:ext cx="1000125" cy="826770"/>
                  </a:xfrm>
                  <a:prstGeom prst="rect">
                    <a:avLst/>
                  </a:prstGeom>
                </pic:spPr>
              </pic:pic>
            </a:graphicData>
          </a:graphic>
          <wp14:sizeRelH relativeFrom="page">
            <wp14:pctWidth>0</wp14:pctWidth>
          </wp14:sizeRelH>
          <wp14:sizeRelV relativeFrom="page">
            <wp14:pctHeight>0</wp14:pctHeight>
          </wp14:sizeRelV>
        </wp:anchor>
      </w:drawing>
    </w:r>
    <w:r w:rsidR="0074404E">
      <w:rPr>
        <w:noProof/>
        <w:lang w:val="en-CA" w:eastAsia="en-CA"/>
      </w:rPr>
      <mc:AlternateContent>
        <mc:Choice Requires="wps">
          <w:drawing>
            <wp:anchor distT="0" distB="0" distL="0" distR="0" simplePos="0" relativeHeight="251663360" behindDoc="0" locked="0" layoutInCell="0" allowOverlap="1" wp14:anchorId="079AC8DC" wp14:editId="63E5BE7A">
              <wp:simplePos x="0" y="0"/>
              <wp:positionH relativeFrom="column">
                <wp:posOffset>958850</wp:posOffset>
              </wp:positionH>
              <wp:positionV relativeFrom="paragraph">
                <wp:posOffset>638175</wp:posOffset>
              </wp:positionV>
              <wp:extent cx="5465445" cy="0"/>
              <wp:effectExtent l="13335" t="9525" r="7620" b="952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7E3B1" id="Line 8"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5.5pt,50.25pt" to="505.8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" o:allowincell="f" strokeweight=".95pt"/>
          </w:pict>
        </mc:Fallback>
      </mc:AlternateContent>
    </w:r>
    <w:r w:rsidR="0074404E">
      <w:ptab w:relativeTo="margin" w:alignment="left" w:leader="none"/>
    </w:r>
    <w:r w:rsidR="0074404E" w:rsidRPr="006C0D69">
      <w:rPr>
        <w:rFonts w:cs="Arial"/>
        <w:b/>
        <w:spacing w:val="4"/>
        <w:sz w:val="32"/>
        <w:szCs w:val="32"/>
      </w:rPr>
      <w:t>L</w:t>
    </w:r>
    <w:r w:rsidR="0074404E" w:rsidRPr="006C0D69">
      <w:rPr>
        <w:rFonts w:cs="Arial"/>
        <w:b/>
        <w:spacing w:val="4"/>
        <w:sz w:val="26"/>
        <w:szCs w:val="26"/>
      </w:rPr>
      <w:t xml:space="preserve">ETHBRIDGE </w:t>
    </w:r>
    <w:r w:rsidR="0074404E" w:rsidRPr="006C0D69">
      <w:rPr>
        <w:rFonts w:cs="Arial"/>
        <w:b/>
        <w:spacing w:val="4"/>
        <w:sz w:val="32"/>
        <w:szCs w:val="32"/>
      </w:rPr>
      <w:t>S</w:t>
    </w:r>
    <w:r w:rsidR="0074404E" w:rsidRPr="006C0D69">
      <w:rPr>
        <w:rFonts w:cs="Arial"/>
        <w:b/>
        <w:spacing w:val="4"/>
        <w:sz w:val="26"/>
        <w:szCs w:val="26"/>
      </w:rPr>
      <w:t xml:space="preserve">CHOOL </w:t>
    </w:r>
    <w:r w:rsidR="0074404E" w:rsidRPr="006C0D69">
      <w:rPr>
        <w:rFonts w:cs="Arial"/>
        <w:b/>
        <w:spacing w:val="4"/>
        <w:sz w:val="32"/>
        <w:szCs w:val="32"/>
      </w:rPr>
      <w:t>D</w:t>
    </w:r>
    <w:r w:rsidR="0074404E" w:rsidRPr="006C0D69">
      <w:rPr>
        <w:rFonts w:cs="Arial"/>
        <w:b/>
        <w:spacing w:val="4"/>
        <w:sz w:val="26"/>
        <w:szCs w:val="26"/>
      </w:rPr>
      <w:t>I</w:t>
    </w:r>
    <w:r>
      <w:rPr>
        <w:rFonts w:cs="Arial"/>
        <w:b/>
        <w:spacing w:val="4"/>
        <w:sz w:val="26"/>
        <w:szCs w:val="26"/>
      </w:rPr>
      <w:t>VISION</w:t>
    </w:r>
  </w:p>
  <w:p w14:paraId="46D00E1B" w14:textId="77777777" w:rsidR="00BE480D" w:rsidRPr="0074404E" w:rsidRDefault="00BE480D" w:rsidP="00744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E371A" w14:textId="7307DC7D" w:rsidR="0074404E" w:rsidRPr="006C0D69" w:rsidRDefault="00B610E8" w:rsidP="0074404E">
    <w:pPr>
      <w:tabs>
        <w:tab w:val="left" w:pos="1560"/>
      </w:tabs>
      <w:spacing w:before="612" w:line="278" w:lineRule="auto"/>
      <w:ind w:left="1560"/>
      <w:outlineLvl w:val="0"/>
      <w:rPr>
        <w:rFonts w:cs="Arial"/>
        <w:b/>
        <w:spacing w:val="4"/>
        <w:sz w:val="32"/>
        <w:szCs w:val="32"/>
      </w:rPr>
    </w:pPr>
    <w:r>
      <w:rPr>
        <w:noProof/>
        <w:lang w:val="en-CA" w:eastAsia="en-CA"/>
      </w:rPr>
      <w:drawing>
        <wp:anchor distT="0" distB="0" distL="114300" distR="114300" simplePos="0" relativeHeight="251664384" behindDoc="1" locked="0" layoutInCell="1" allowOverlap="1" wp14:anchorId="3C876B2D" wp14:editId="56ACDBEE">
          <wp:simplePos x="0" y="0"/>
          <wp:positionH relativeFrom="column">
            <wp:posOffset>-133350</wp:posOffset>
          </wp:positionH>
          <wp:positionV relativeFrom="paragraph">
            <wp:posOffset>82550</wp:posOffset>
          </wp:positionV>
          <wp:extent cx="1000125" cy="826770"/>
          <wp:effectExtent l="0" t="0" r="9525" b="0"/>
          <wp:wrapTight wrapText="bothSides">
            <wp:wrapPolygon edited="0">
              <wp:start x="9463" y="0"/>
              <wp:lineTo x="6583" y="995"/>
              <wp:lineTo x="0" y="6968"/>
              <wp:lineTo x="0" y="20903"/>
              <wp:lineTo x="21394" y="20903"/>
              <wp:lineTo x="21394" y="8959"/>
              <wp:lineTo x="18926" y="7963"/>
              <wp:lineTo x="20571" y="4479"/>
              <wp:lineTo x="18514" y="995"/>
              <wp:lineTo x="12754" y="0"/>
              <wp:lineTo x="9463" y="0"/>
            </wp:wrapPolygon>
          </wp:wrapTight>
          <wp:docPr id="2" name="Picture 2" descr="A picture containing text, umbrella,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umbrella, accessory&#10;&#10;Description automatically generated"/>
                  <pic:cNvPicPr/>
                </pic:nvPicPr>
                <pic:blipFill>
                  <a:blip r:embed="rId1"/>
                  <a:stretch>
                    <a:fillRect/>
                  </a:stretch>
                </pic:blipFill>
                <pic:spPr>
                  <a:xfrm>
                    <a:off x="0" y="0"/>
                    <a:ext cx="1000125" cy="826770"/>
                  </a:xfrm>
                  <a:prstGeom prst="rect">
                    <a:avLst/>
                  </a:prstGeom>
                </pic:spPr>
              </pic:pic>
            </a:graphicData>
          </a:graphic>
          <wp14:sizeRelH relativeFrom="page">
            <wp14:pctWidth>0</wp14:pctWidth>
          </wp14:sizeRelH>
          <wp14:sizeRelV relativeFrom="page">
            <wp14:pctHeight>0</wp14:pctHeight>
          </wp14:sizeRelV>
        </wp:anchor>
      </w:drawing>
    </w:r>
    <w:r w:rsidR="0074404E">
      <w:rPr>
        <w:noProof/>
        <w:lang w:val="en-CA" w:eastAsia="en-CA"/>
      </w:rPr>
      <mc:AlternateContent>
        <mc:Choice Requires="wps">
          <w:drawing>
            <wp:anchor distT="0" distB="0" distL="0" distR="0" simplePos="0" relativeHeight="251660288" behindDoc="0" locked="0" layoutInCell="0" allowOverlap="1" wp14:anchorId="349B3ECE" wp14:editId="29D184A0">
              <wp:simplePos x="0" y="0"/>
              <wp:positionH relativeFrom="column">
                <wp:posOffset>958850</wp:posOffset>
              </wp:positionH>
              <wp:positionV relativeFrom="paragraph">
                <wp:posOffset>638175</wp:posOffset>
              </wp:positionV>
              <wp:extent cx="5465445" cy="0"/>
              <wp:effectExtent l="13335" t="9525" r="7620" b="952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1446E" id="Line 8"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5.5pt,50.25pt" to="505.8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" o:allowincell="f" strokeweight=".95pt"/>
          </w:pict>
        </mc:Fallback>
      </mc:AlternateContent>
    </w:r>
    <w:r w:rsidR="0074404E">
      <w:ptab w:relativeTo="margin" w:alignment="left" w:leader="none"/>
    </w:r>
    <w:r w:rsidR="0074404E" w:rsidRPr="006C0D69">
      <w:rPr>
        <w:rFonts w:cs="Arial"/>
        <w:b/>
        <w:spacing w:val="4"/>
        <w:sz w:val="32"/>
        <w:szCs w:val="32"/>
      </w:rPr>
      <w:t>L</w:t>
    </w:r>
    <w:r w:rsidR="0074404E" w:rsidRPr="006C0D69">
      <w:rPr>
        <w:rFonts w:cs="Arial"/>
        <w:b/>
        <w:spacing w:val="4"/>
        <w:sz w:val="26"/>
        <w:szCs w:val="26"/>
      </w:rPr>
      <w:t xml:space="preserve">ETHBRIDGE </w:t>
    </w:r>
    <w:r w:rsidR="0074404E" w:rsidRPr="006C0D69">
      <w:rPr>
        <w:rFonts w:cs="Arial"/>
        <w:b/>
        <w:spacing w:val="4"/>
        <w:sz w:val="32"/>
        <w:szCs w:val="32"/>
      </w:rPr>
      <w:t>S</w:t>
    </w:r>
    <w:r w:rsidR="0074404E" w:rsidRPr="006C0D69">
      <w:rPr>
        <w:rFonts w:cs="Arial"/>
        <w:b/>
        <w:spacing w:val="4"/>
        <w:sz w:val="26"/>
        <w:szCs w:val="26"/>
      </w:rPr>
      <w:t xml:space="preserve">CHOOL </w:t>
    </w:r>
    <w:r w:rsidR="0074404E" w:rsidRPr="006C0D69">
      <w:rPr>
        <w:rFonts w:cs="Arial"/>
        <w:b/>
        <w:spacing w:val="4"/>
        <w:sz w:val="32"/>
        <w:szCs w:val="32"/>
      </w:rPr>
      <w:t>D</w:t>
    </w:r>
    <w:r w:rsidR="0074404E" w:rsidRPr="006C0D69">
      <w:rPr>
        <w:rFonts w:cs="Arial"/>
        <w:b/>
        <w:spacing w:val="4"/>
        <w:sz w:val="26"/>
        <w:szCs w:val="26"/>
      </w:rPr>
      <w:t>I</w:t>
    </w:r>
    <w:r>
      <w:rPr>
        <w:rFonts w:cs="Arial"/>
        <w:b/>
        <w:spacing w:val="4"/>
        <w:sz w:val="26"/>
        <w:szCs w:val="26"/>
      </w:rPr>
      <w:t>VISION</w:t>
    </w:r>
    <w:r w:rsidR="0074404E" w:rsidRPr="006C0D69">
      <w:rPr>
        <w:rFonts w:cs="Arial"/>
        <w:b/>
        <w:spacing w:val="4"/>
        <w:sz w:val="32"/>
        <w:szCs w:val="32"/>
      </w:rPr>
      <w:t xml:space="preserve">     </w:t>
    </w:r>
  </w:p>
  <w:p w14:paraId="393483BD" w14:textId="77777777" w:rsidR="00BE480D" w:rsidRPr="0074404E" w:rsidRDefault="00BE480D" w:rsidP="00744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fillcolor="window">
        <v:imagedata r:id="rId1" o:title=""/>
      </v:shape>
    </w:pict>
  </w:numPicBullet>
  <w:abstractNum w:abstractNumId="0" w15:restartNumberingAfterBreak="0">
    <w:nsid w:val="FFFFFF1D"/>
    <w:multiLevelType w:val="multilevel"/>
    <w:tmpl w:val="BE3460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D4508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0ACA41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B2C10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6BC18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414DC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07018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30A95D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D6E5B6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F6C901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778E7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0"/>
    <w:lvl w:ilvl="0">
      <w:start w:val="1"/>
      <w:numFmt w:val="decimal"/>
      <w:lvlText w:val="%1."/>
      <w:lvlJc w:val="left"/>
      <w:pPr>
        <w:tabs>
          <w:tab w:val="num" w:pos="432"/>
        </w:tabs>
        <w:ind w:left="432" w:hanging="432"/>
      </w:pPr>
      <w:rPr>
        <w:rFonts w:ascii="Arial" w:hAnsi="Arial"/>
        <w:b/>
        <w:sz w:val="22"/>
      </w:rPr>
    </w:lvl>
    <w:lvl w:ilvl="1">
      <w:start w:val="1"/>
      <w:numFmt w:val="lowerRoman"/>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3"/>
    <w:multiLevelType w:val="multilevel"/>
    <w:tmpl w:val="00000000"/>
    <w:lvl w:ilvl="0">
      <w:start w:val="1"/>
      <w:numFmt w:val="decimal"/>
      <w:lvlText w:val="%1."/>
      <w:lvlJc w:val="left"/>
      <w:pPr>
        <w:tabs>
          <w:tab w:val="num" w:pos="432"/>
        </w:tabs>
        <w:ind w:left="432" w:hanging="432"/>
      </w:pPr>
      <w:rPr>
        <w:rFonts w:ascii="Arial" w:hAnsi="Arial"/>
        <w:b/>
        <w:sz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3" w15:restartNumberingAfterBreak="0">
    <w:nsid w:val="00000007"/>
    <w:multiLevelType w:val="multilevel"/>
    <w:tmpl w:val="00000000"/>
    <w:lvl w:ilvl="0">
      <w:start w:val="1"/>
      <w:numFmt w:val="decimal"/>
      <w:pStyle w:val="Level1"/>
      <w:lvlText w:val="%1."/>
      <w:lvlJc w:val="left"/>
      <w:pPr>
        <w:tabs>
          <w:tab w:val="num" w:pos="27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2D2688C"/>
    <w:multiLevelType w:val="hybridMultilevel"/>
    <w:tmpl w:val="0D58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184745"/>
    <w:multiLevelType w:val="singleLevel"/>
    <w:tmpl w:val="CC3E0FDE"/>
    <w:lvl w:ilvl="0">
      <w:start w:val="1"/>
      <w:numFmt w:val="decimal"/>
      <w:lvlText w:val="%1."/>
      <w:legacy w:legacy="1" w:legacySpace="0" w:legacyIndent="283"/>
      <w:lvlJc w:val="left"/>
      <w:pPr>
        <w:ind w:left="283" w:hanging="283"/>
      </w:pPr>
    </w:lvl>
  </w:abstractNum>
  <w:abstractNum w:abstractNumId="16" w15:restartNumberingAfterBreak="0">
    <w:nsid w:val="0BEA30E5"/>
    <w:multiLevelType w:val="multilevel"/>
    <w:tmpl w:val="C382E97E"/>
    <w:styleLink w:val="StyleNumbered12ptBoldAllcapsLeft063cmHanging01"/>
    <w:lvl w:ilvl="0">
      <w:start w:val="1"/>
      <w:numFmt w:val="decimal"/>
      <w:lvlText w:val="%1 | "/>
      <w:lvlJc w:val="left"/>
      <w:pPr>
        <w:ind w:left="28" w:hanging="28"/>
      </w:pPr>
      <w:rPr>
        <w:rFonts w:ascii="Arial" w:hAnsi="Arial" w:hint="default"/>
        <w:b/>
        <w:bCs/>
        <w:caps/>
        <w:color w:val="000000" w:themeColor="text1"/>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40003B8"/>
    <w:multiLevelType w:val="hybridMultilevel"/>
    <w:tmpl w:val="916C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250938"/>
    <w:multiLevelType w:val="multilevel"/>
    <w:tmpl w:val="65E43C7E"/>
    <w:lvl w:ilvl="0">
      <w:start w:val="6"/>
      <w:numFmt w:val="decimal"/>
      <w:lvlText w:val="%1."/>
      <w:lvlJc w:val="left"/>
      <w:pPr>
        <w:tabs>
          <w:tab w:val="num" w:pos="360"/>
        </w:tabs>
        <w:ind w:left="360" w:hanging="360"/>
      </w:pPr>
      <w:rPr>
        <w:rFonts w:hint="default"/>
      </w:rPr>
    </w:lvl>
    <w:lvl w:ilvl="1">
      <w:start w:val="1"/>
      <w:numFmt w:val="decimal"/>
      <w:isLgl/>
      <w:lvlText w:val="%1.%2"/>
      <w:lvlJc w:val="left"/>
      <w:pPr>
        <w:ind w:left="480" w:hanging="48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5A72803"/>
    <w:multiLevelType w:val="hybridMultilevel"/>
    <w:tmpl w:val="105C1C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780149A"/>
    <w:multiLevelType w:val="hybridMultilevel"/>
    <w:tmpl w:val="03228E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9E7651"/>
    <w:multiLevelType w:val="hybridMultilevel"/>
    <w:tmpl w:val="8266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02573A"/>
    <w:multiLevelType w:val="hybridMultilevel"/>
    <w:tmpl w:val="33B4FC0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682C45"/>
    <w:multiLevelType w:val="hybridMultilevel"/>
    <w:tmpl w:val="29C23EF2"/>
    <w:lvl w:ilvl="0" w:tplc="20885D62">
      <w:start w:val="1"/>
      <w:numFmt w:val="bullet"/>
      <w:lvlText w:val=""/>
      <w:lvlJc w:val="left"/>
      <w:pPr>
        <w:ind w:left="360" w:hanging="360"/>
      </w:pPr>
      <w:rPr>
        <w:rFonts w:ascii="Wingdings" w:hAnsi="Wingdings" w:hint="default"/>
        <w:color w:val="auto"/>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FA026A7"/>
    <w:multiLevelType w:val="hybridMultilevel"/>
    <w:tmpl w:val="3D38E9DE"/>
    <w:lvl w:ilvl="0" w:tplc="715A25FE">
      <w:start w:val="1"/>
      <w:numFmt w:val="bullet"/>
      <w:pStyle w:val="ListParagraph"/>
      <w:lvlText w:val=""/>
      <w:lvlJc w:val="left"/>
      <w:pPr>
        <w:ind w:left="720" w:hanging="360"/>
      </w:pPr>
      <w:rPr>
        <w:rFonts w:ascii="Wingdings" w:hAnsi="Wingdings" w:hint="default"/>
        <w:color w:val="00B0F0"/>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8900863"/>
    <w:multiLevelType w:val="hybridMultilevel"/>
    <w:tmpl w:val="E5D6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3D55DE"/>
    <w:multiLevelType w:val="hybridMultilevel"/>
    <w:tmpl w:val="C28270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DE4DC9"/>
    <w:multiLevelType w:val="multilevel"/>
    <w:tmpl w:val="4CB4155E"/>
    <w:styleLink w:val="StyleNumbered12ptBoldAllcapsLeft063cmHanging0"/>
    <w:lvl w:ilvl="0">
      <w:start w:val="1"/>
      <w:numFmt w:val="decimal"/>
      <w:lvlText w:val="%1 |"/>
      <w:lvlJc w:val="left"/>
      <w:pPr>
        <w:ind w:left="567" w:hanging="567"/>
      </w:pPr>
      <w:rPr>
        <w:rFonts w:ascii="Arial" w:hAnsi="Arial" w:hint="default"/>
        <w:b/>
        <w:bCs/>
        <w:caps/>
        <w:color w:val="000000" w:themeColor="text1"/>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31C73EB"/>
    <w:multiLevelType w:val="hybridMultilevel"/>
    <w:tmpl w:val="E13EBBC6"/>
    <w:lvl w:ilvl="0" w:tplc="0C289B1E">
      <w:start w:val="1"/>
      <w:numFmt w:val="decimal"/>
      <w:pStyle w:val="Numbered"/>
      <w:lvlText w:val="%1."/>
      <w:lvlJc w:val="left"/>
      <w:pPr>
        <w:ind w:left="360"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9" w15:restartNumberingAfterBreak="0">
    <w:nsid w:val="63D40B63"/>
    <w:multiLevelType w:val="hybridMultilevel"/>
    <w:tmpl w:val="08CE4AD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9B1E70"/>
    <w:multiLevelType w:val="hybridMultilevel"/>
    <w:tmpl w:val="9266E3EC"/>
    <w:lvl w:ilvl="0" w:tplc="763C6E96">
      <w:start w:val="1"/>
      <w:numFmt w:val="bullet"/>
      <w:pStyle w:val="Listbulletsforsection"/>
      <w:lvlText w:val=""/>
      <w:lvlJc w:val="left"/>
      <w:pPr>
        <w:ind w:left="360" w:hanging="360"/>
      </w:pPr>
      <w:rPr>
        <w:rFonts w:ascii="Wingdings" w:hAnsi="Wingdings" w:hint="default"/>
        <w:color w:val="000000" w:themeColor="text1"/>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A964972"/>
    <w:multiLevelType w:val="hybridMultilevel"/>
    <w:tmpl w:val="3CEA3D82"/>
    <w:lvl w:ilvl="0" w:tplc="0512F6FC">
      <w:start w:val="1"/>
      <w:numFmt w:val="bullet"/>
      <w:lvlText w:val=""/>
      <w:lvlJc w:val="left"/>
      <w:pPr>
        <w:ind w:left="360" w:hanging="360"/>
      </w:pPr>
      <w:rPr>
        <w:rFonts w:ascii="Wingdings" w:hAnsi="Wingdings" w:hint="default"/>
        <w:color w:val="auto"/>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DDB302A"/>
    <w:multiLevelType w:val="multilevel"/>
    <w:tmpl w:val="E826AEE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7B4500"/>
    <w:multiLevelType w:val="hybridMultilevel"/>
    <w:tmpl w:val="C8AC05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543ED"/>
    <w:multiLevelType w:val="hybridMultilevel"/>
    <w:tmpl w:val="FCEEBB36"/>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BE1140"/>
    <w:multiLevelType w:val="hybridMultilevel"/>
    <w:tmpl w:val="095EB3AE"/>
    <w:lvl w:ilvl="0" w:tplc="1009000F">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3"/>
    <w:lvlOverride w:ilvl="0">
      <w:startOverride w:val="8"/>
      <w:lvl w:ilvl="0">
        <w:start w:val="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8"/>
  </w:num>
  <w:num w:numId="5">
    <w:abstractNumId w:val="15"/>
  </w:num>
  <w:num w:numId="6">
    <w:abstractNumId w:val="15"/>
    <w:lvlOverride w:ilvl="0">
      <w:lvl w:ilvl="0">
        <w:start w:val="1"/>
        <w:numFmt w:val="decimal"/>
        <w:lvlText w:val="%1."/>
        <w:legacy w:legacy="1" w:legacySpace="0" w:legacyIndent="283"/>
        <w:lvlJc w:val="left"/>
        <w:pPr>
          <w:ind w:left="283" w:hanging="283"/>
        </w:pPr>
      </w:lvl>
    </w:lvlOverride>
  </w:num>
  <w:num w:numId="7">
    <w:abstractNumId w:val="15"/>
    <w:lvlOverride w:ilvl="0">
      <w:lvl w:ilvl="0">
        <w:start w:val="1"/>
        <w:numFmt w:val="decimal"/>
        <w:lvlText w:val="%1."/>
        <w:legacy w:legacy="1" w:legacySpace="0" w:legacyIndent="283"/>
        <w:lvlJc w:val="left"/>
        <w:pPr>
          <w:ind w:left="283" w:hanging="283"/>
        </w:pPr>
      </w:lvl>
    </w:lvlOverride>
  </w:num>
  <w:num w:numId="8">
    <w:abstractNumId w:val="15"/>
    <w:lvlOverride w:ilvl="0">
      <w:lvl w:ilvl="0">
        <w:start w:val="1"/>
        <w:numFmt w:val="decimal"/>
        <w:lvlText w:val="%1."/>
        <w:legacy w:legacy="1" w:legacySpace="0" w:legacyIndent="283"/>
        <w:lvlJc w:val="left"/>
        <w:pPr>
          <w:ind w:left="283" w:hanging="283"/>
        </w:pPr>
      </w:lvl>
    </w:lvlOverride>
  </w:num>
  <w:num w:numId="9">
    <w:abstractNumId w:val="0"/>
  </w:num>
  <w:num w:numId="10">
    <w:abstractNumId w:val="17"/>
  </w:num>
  <w:num w:numId="11">
    <w:abstractNumId w:val="14"/>
  </w:num>
  <w:num w:numId="12">
    <w:abstractNumId w:val="34"/>
  </w:num>
  <w:num w:numId="13">
    <w:abstractNumId w:val="29"/>
  </w:num>
  <w:num w:numId="14">
    <w:abstractNumId w:val="21"/>
  </w:num>
  <w:num w:numId="15">
    <w:abstractNumId w:val="25"/>
  </w:num>
  <w:num w:numId="16">
    <w:abstractNumId w:val="20"/>
  </w:num>
  <w:num w:numId="17">
    <w:abstractNumId w:val="26"/>
  </w:num>
  <w:num w:numId="18">
    <w:abstractNumId w:val="32"/>
  </w:num>
  <w:num w:numId="19">
    <w:abstractNumId w:val="35"/>
  </w:num>
  <w:num w:numId="20">
    <w:abstractNumId w:val="22"/>
  </w:num>
  <w:num w:numId="21">
    <w:abstractNumId w:val="33"/>
  </w:num>
  <w:num w:numId="22">
    <w:abstractNumId w:val="28"/>
  </w:num>
  <w:num w:numId="23">
    <w:abstractNumId w:val="24"/>
  </w:num>
  <w:num w:numId="24">
    <w:abstractNumId w:val="28"/>
  </w:num>
  <w:num w:numId="25">
    <w:abstractNumId w:val="19"/>
  </w:num>
  <w:num w:numId="26">
    <w:abstractNumId w:val="30"/>
  </w:num>
  <w:num w:numId="27">
    <w:abstractNumId w:val="27"/>
  </w:num>
  <w:num w:numId="28">
    <w:abstractNumId w:val="16"/>
  </w:num>
  <w:num w:numId="29">
    <w:abstractNumId w:val="10"/>
  </w:num>
  <w:num w:numId="30">
    <w:abstractNumId w:val="8"/>
  </w:num>
  <w:num w:numId="31">
    <w:abstractNumId w:val="7"/>
  </w:num>
  <w:num w:numId="32">
    <w:abstractNumId w:val="6"/>
  </w:num>
  <w:num w:numId="33">
    <w:abstractNumId w:val="5"/>
  </w:num>
  <w:num w:numId="34">
    <w:abstractNumId w:val="9"/>
  </w:num>
  <w:num w:numId="35">
    <w:abstractNumId w:val="4"/>
  </w:num>
  <w:num w:numId="36">
    <w:abstractNumId w:val="3"/>
  </w:num>
  <w:num w:numId="37">
    <w:abstractNumId w:val="2"/>
  </w:num>
  <w:num w:numId="38">
    <w:abstractNumId w:val="1"/>
  </w:num>
  <w:num w:numId="39">
    <w:abstractNumId w:val="31"/>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mirrorMargins/>
  <w:bordersDoNotSurroundHeader/>
  <w:bordersDoNotSurroundFooter/>
  <w:activeWritingStyle w:appName="MSWord" w:lang="en-US" w:vendorID="64" w:dllVersion="6" w:nlCheck="1" w:checkStyle="0"/>
  <w:activeWritingStyle w:appName="MSWord" w:lang="en-CA" w:vendorID="64" w:dllVersion="6" w:nlCheck="1" w:checkStyle="1"/>
  <w:activeWritingStyle w:appName="MSWord" w:lang="de-DE"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53"/>
    <w:rsid w:val="00017A47"/>
    <w:rsid w:val="00023CEB"/>
    <w:rsid w:val="00032959"/>
    <w:rsid w:val="0003295F"/>
    <w:rsid w:val="000366FE"/>
    <w:rsid w:val="000728BD"/>
    <w:rsid w:val="00074252"/>
    <w:rsid w:val="000751E2"/>
    <w:rsid w:val="000814B1"/>
    <w:rsid w:val="00083D64"/>
    <w:rsid w:val="000A1AB0"/>
    <w:rsid w:val="000B648D"/>
    <w:rsid w:val="000E630C"/>
    <w:rsid w:val="000F6F26"/>
    <w:rsid w:val="00104536"/>
    <w:rsid w:val="00122C9E"/>
    <w:rsid w:val="00127CD5"/>
    <w:rsid w:val="0014086F"/>
    <w:rsid w:val="00187731"/>
    <w:rsid w:val="00190AA1"/>
    <w:rsid w:val="001A6632"/>
    <w:rsid w:val="001B289F"/>
    <w:rsid w:val="001B3E2F"/>
    <w:rsid w:val="001B7E2B"/>
    <w:rsid w:val="001C63CC"/>
    <w:rsid w:val="00206747"/>
    <w:rsid w:val="00206DF4"/>
    <w:rsid w:val="00210149"/>
    <w:rsid w:val="002235F5"/>
    <w:rsid w:val="00235409"/>
    <w:rsid w:val="00245C99"/>
    <w:rsid w:val="00253094"/>
    <w:rsid w:val="0026183E"/>
    <w:rsid w:val="00267835"/>
    <w:rsid w:val="00277CC5"/>
    <w:rsid w:val="00286B14"/>
    <w:rsid w:val="002A2169"/>
    <w:rsid w:val="002C190A"/>
    <w:rsid w:val="002C459A"/>
    <w:rsid w:val="002C4B76"/>
    <w:rsid w:val="002C7117"/>
    <w:rsid w:val="002D5F00"/>
    <w:rsid w:val="002F0FD7"/>
    <w:rsid w:val="002F166D"/>
    <w:rsid w:val="002F2AFE"/>
    <w:rsid w:val="003226FA"/>
    <w:rsid w:val="003402DD"/>
    <w:rsid w:val="00344CD4"/>
    <w:rsid w:val="00354EC1"/>
    <w:rsid w:val="00382C64"/>
    <w:rsid w:val="003850B3"/>
    <w:rsid w:val="00386C0F"/>
    <w:rsid w:val="003B2336"/>
    <w:rsid w:val="003B76D9"/>
    <w:rsid w:val="003D36C4"/>
    <w:rsid w:val="003D4F8E"/>
    <w:rsid w:val="003E6C96"/>
    <w:rsid w:val="003F68FF"/>
    <w:rsid w:val="00405A67"/>
    <w:rsid w:val="00422953"/>
    <w:rsid w:val="004323DF"/>
    <w:rsid w:val="00453E9D"/>
    <w:rsid w:val="00465F68"/>
    <w:rsid w:val="00472507"/>
    <w:rsid w:val="00473EA1"/>
    <w:rsid w:val="00494500"/>
    <w:rsid w:val="004B2AC2"/>
    <w:rsid w:val="004B4AED"/>
    <w:rsid w:val="004C737B"/>
    <w:rsid w:val="004C7C49"/>
    <w:rsid w:val="004D2F4B"/>
    <w:rsid w:val="004D3E12"/>
    <w:rsid w:val="004E6442"/>
    <w:rsid w:val="0050140A"/>
    <w:rsid w:val="00503331"/>
    <w:rsid w:val="00504700"/>
    <w:rsid w:val="005401A8"/>
    <w:rsid w:val="00540CB8"/>
    <w:rsid w:val="005476F9"/>
    <w:rsid w:val="0055062F"/>
    <w:rsid w:val="00563F82"/>
    <w:rsid w:val="00570B67"/>
    <w:rsid w:val="0057375E"/>
    <w:rsid w:val="00573B0C"/>
    <w:rsid w:val="00592A19"/>
    <w:rsid w:val="00597EAA"/>
    <w:rsid w:val="005A0E8D"/>
    <w:rsid w:val="005A73B5"/>
    <w:rsid w:val="005B0D7C"/>
    <w:rsid w:val="005C5098"/>
    <w:rsid w:val="005E2993"/>
    <w:rsid w:val="005E3B92"/>
    <w:rsid w:val="005E504E"/>
    <w:rsid w:val="00600C2C"/>
    <w:rsid w:val="006138A1"/>
    <w:rsid w:val="00623798"/>
    <w:rsid w:val="00626D0F"/>
    <w:rsid w:val="006300B3"/>
    <w:rsid w:val="00641246"/>
    <w:rsid w:val="00677387"/>
    <w:rsid w:val="00685381"/>
    <w:rsid w:val="00694DD1"/>
    <w:rsid w:val="006A37FF"/>
    <w:rsid w:val="006B42AB"/>
    <w:rsid w:val="006B4BAA"/>
    <w:rsid w:val="006B616B"/>
    <w:rsid w:val="006D3F28"/>
    <w:rsid w:val="006D46E9"/>
    <w:rsid w:val="006E01E6"/>
    <w:rsid w:val="006E2905"/>
    <w:rsid w:val="006E3A33"/>
    <w:rsid w:val="006F4E39"/>
    <w:rsid w:val="007275B0"/>
    <w:rsid w:val="00733C09"/>
    <w:rsid w:val="0073429B"/>
    <w:rsid w:val="0074404E"/>
    <w:rsid w:val="007579B0"/>
    <w:rsid w:val="00760115"/>
    <w:rsid w:val="00762134"/>
    <w:rsid w:val="00774270"/>
    <w:rsid w:val="00780BA9"/>
    <w:rsid w:val="00786710"/>
    <w:rsid w:val="0079386D"/>
    <w:rsid w:val="007A0210"/>
    <w:rsid w:val="007B12D2"/>
    <w:rsid w:val="007B2258"/>
    <w:rsid w:val="007B52CF"/>
    <w:rsid w:val="007B5479"/>
    <w:rsid w:val="007E57F3"/>
    <w:rsid w:val="007F7D3B"/>
    <w:rsid w:val="008047D4"/>
    <w:rsid w:val="00812087"/>
    <w:rsid w:val="008217A6"/>
    <w:rsid w:val="008434D1"/>
    <w:rsid w:val="00860481"/>
    <w:rsid w:val="00863CB9"/>
    <w:rsid w:val="00870E5A"/>
    <w:rsid w:val="008809C8"/>
    <w:rsid w:val="00892B08"/>
    <w:rsid w:val="00893AA5"/>
    <w:rsid w:val="008A43DC"/>
    <w:rsid w:val="008B23F9"/>
    <w:rsid w:val="008B5AFA"/>
    <w:rsid w:val="008D493E"/>
    <w:rsid w:val="00904EB4"/>
    <w:rsid w:val="009150E8"/>
    <w:rsid w:val="0095354D"/>
    <w:rsid w:val="009622E9"/>
    <w:rsid w:val="00965B6A"/>
    <w:rsid w:val="0096608B"/>
    <w:rsid w:val="00976DB3"/>
    <w:rsid w:val="00993B0A"/>
    <w:rsid w:val="00995BF5"/>
    <w:rsid w:val="009C12CF"/>
    <w:rsid w:val="009F3018"/>
    <w:rsid w:val="00A02C83"/>
    <w:rsid w:val="00A03167"/>
    <w:rsid w:val="00A12273"/>
    <w:rsid w:val="00A17223"/>
    <w:rsid w:val="00A176BB"/>
    <w:rsid w:val="00A32758"/>
    <w:rsid w:val="00A517D6"/>
    <w:rsid w:val="00A662C2"/>
    <w:rsid w:val="00AA1A37"/>
    <w:rsid w:val="00AA3F2B"/>
    <w:rsid w:val="00AA6668"/>
    <w:rsid w:val="00AA6CB2"/>
    <w:rsid w:val="00AB50CF"/>
    <w:rsid w:val="00AC13A2"/>
    <w:rsid w:val="00AC6693"/>
    <w:rsid w:val="00AD3461"/>
    <w:rsid w:val="00AE5B05"/>
    <w:rsid w:val="00AF0E37"/>
    <w:rsid w:val="00B25D2A"/>
    <w:rsid w:val="00B46B23"/>
    <w:rsid w:val="00B47DEC"/>
    <w:rsid w:val="00B530B6"/>
    <w:rsid w:val="00B610E8"/>
    <w:rsid w:val="00B6176D"/>
    <w:rsid w:val="00B61DD7"/>
    <w:rsid w:val="00B65D6B"/>
    <w:rsid w:val="00B75A2D"/>
    <w:rsid w:val="00B77A8C"/>
    <w:rsid w:val="00B77FF0"/>
    <w:rsid w:val="00B92788"/>
    <w:rsid w:val="00BA22FA"/>
    <w:rsid w:val="00BA293F"/>
    <w:rsid w:val="00BC427E"/>
    <w:rsid w:val="00BC60BE"/>
    <w:rsid w:val="00BD7DB7"/>
    <w:rsid w:val="00BE480D"/>
    <w:rsid w:val="00BF25B7"/>
    <w:rsid w:val="00C02E57"/>
    <w:rsid w:val="00C14293"/>
    <w:rsid w:val="00C42122"/>
    <w:rsid w:val="00C44FDD"/>
    <w:rsid w:val="00C52CC0"/>
    <w:rsid w:val="00CB17B2"/>
    <w:rsid w:val="00CD4152"/>
    <w:rsid w:val="00CD51FA"/>
    <w:rsid w:val="00CE6E6E"/>
    <w:rsid w:val="00D13BB6"/>
    <w:rsid w:val="00D227D4"/>
    <w:rsid w:val="00D23A51"/>
    <w:rsid w:val="00D27023"/>
    <w:rsid w:val="00D4271E"/>
    <w:rsid w:val="00D45246"/>
    <w:rsid w:val="00D4551D"/>
    <w:rsid w:val="00D54677"/>
    <w:rsid w:val="00D70F82"/>
    <w:rsid w:val="00D806B4"/>
    <w:rsid w:val="00DD3FC2"/>
    <w:rsid w:val="00DD711E"/>
    <w:rsid w:val="00DE5569"/>
    <w:rsid w:val="00DF4374"/>
    <w:rsid w:val="00DF57AC"/>
    <w:rsid w:val="00E05576"/>
    <w:rsid w:val="00E32378"/>
    <w:rsid w:val="00E35296"/>
    <w:rsid w:val="00E520E7"/>
    <w:rsid w:val="00E5272C"/>
    <w:rsid w:val="00EA5AFD"/>
    <w:rsid w:val="00EB08BA"/>
    <w:rsid w:val="00EB1E7F"/>
    <w:rsid w:val="00ED4839"/>
    <w:rsid w:val="00ED557C"/>
    <w:rsid w:val="00EF5F23"/>
    <w:rsid w:val="00F015B5"/>
    <w:rsid w:val="00F02B47"/>
    <w:rsid w:val="00F02D75"/>
    <w:rsid w:val="00F14E3C"/>
    <w:rsid w:val="00F227CC"/>
    <w:rsid w:val="00F23E41"/>
    <w:rsid w:val="00F242C0"/>
    <w:rsid w:val="00F334EB"/>
    <w:rsid w:val="00F90DCF"/>
    <w:rsid w:val="00F953FF"/>
    <w:rsid w:val="00FA1BFC"/>
    <w:rsid w:val="00FB11C4"/>
    <w:rsid w:val="00FB2AC2"/>
    <w:rsid w:val="00FB324B"/>
    <w:rsid w:val="00FB6A82"/>
    <w:rsid w:val="00FE59B1"/>
    <w:rsid w:val="00FF0AB3"/>
    <w:rsid w:val="00FF2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71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B14"/>
    <w:pPr>
      <w:spacing w:before="60" w:after="60"/>
    </w:pPr>
    <w:rPr>
      <w:rFonts w:ascii="Arial" w:hAnsi="Arial"/>
      <w:color w:val="000000" w:themeColor="text1"/>
      <w:sz w:val="20"/>
    </w:rPr>
  </w:style>
  <w:style w:type="paragraph" w:styleId="Heading1">
    <w:name w:val="heading 1"/>
    <w:basedOn w:val="Normal"/>
    <w:next w:val="Normal"/>
    <w:link w:val="Heading1Char"/>
    <w:uiPriority w:val="9"/>
    <w:qFormat/>
    <w:rsid w:val="007E57F3"/>
    <w:pPr>
      <w:keepNext/>
      <w:keepLines/>
      <w:spacing w:before="240" w:after="240"/>
      <w:outlineLvl w:val="0"/>
    </w:pPr>
    <w:rPr>
      <w:rFonts w:eastAsiaTheme="majorEastAsia" w:cstheme="majorBidi"/>
      <w:bCs/>
      <w:color w:val="00ADDA"/>
      <w:sz w:val="40"/>
      <w:szCs w:val="28"/>
    </w:rPr>
  </w:style>
  <w:style w:type="paragraph" w:styleId="Heading2">
    <w:name w:val="heading 2"/>
    <w:basedOn w:val="Normal"/>
    <w:next w:val="Normal"/>
    <w:link w:val="Heading2Char"/>
    <w:uiPriority w:val="9"/>
    <w:unhideWhenUsed/>
    <w:qFormat/>
    <w:rsid w:val="007E57F3"/>
    <w:pPr>
      <w:keepNext/>
      <w:keepLines/>
      <w:spacing w:before="240" w:after="240"/>
      <w:outlineLvl w:val="1"/>
    </w:pPr>
    <w:rPr>
      <w:rFonts w:eastAsiaTheme="majorEastAsia" w:cstheme="majorBidi"/>
      <w:bCs/>
      <w:color w:val="00ADDA"/>
      <w:sz w:val="36"/>
      <w:szCs w:val="26"/>
    </w:rPr>
  </w:style>
  <w:style w:type="paragraph" w:styleId="Heading3">
    <w:name w:val="heading 3"/>
    <w:basedOn w:val="Normal"/>
    <w:next w:val="Normal"/>
    <w:link w:val="Heading3Char"/>
    <w:uiPriority w:val="9"/>
    <w:unhideWhenUsed/>
    <w:qFormat/>
    <w:rsid w:val="007E57F3"/>
    <w:pPr>
      <w:keepNext/>
      <w:keepLines/>
      <w:spacing w:before="240" w:after="120"/>
      <w:outlineLvl w:val="2"/>
    </w:pPr>
    <w:rPr>
      <w:rFonts w:eastAsiaTheme="majorEastAsia" w:cstheme="majorBidi"/>
      <w:bCs/>
      <w:sz w:val="32"/>
    </w:rPr>
  </w:style>
  <w:style w:type="paragraph" w:styleId="Heading4">
    <w:name w:val="heading 4"/>
    <w:basedOn w:val="Normal"/>
    <w:next w:val="Normal"/>
    <w:link w:val="Heading4Char"/>
    <w:uiPriority w:val="9"/>
    <w:unhideWhenUsed/>
    <w:qFormat/>
    <w:rsid w:val="007E57F3"/>
    <w:pPr>
      <w:keepNext/>
      <w:keepLines/>
      <w:spacing w:before="200" w:after="120"/>
      <w:outlineLvl w:val="3"/>
    </w:pPr>
    <w:rPr>
      <w:rFonts w:eastAsiaTheme="majorEastAsia" w:cstheme="majorBidi"/>
      <w:bCs/>
      <w:iCs/>
      <w:sz w:val="28"/>
    </w:rPr>
  </w:style>
  <w:style w:type="paragraph" w:styleId="Heading5">
    <w:name w:val="heading 5"/>
    <w:basedOn w:val="Normal"/>
    <w:next w:val="Normal"/>
    <w:link w:val="Heading5Char"/>
    <w:uiPriority w:val="9"/>
    <w:semiHidden/>
    <w:unhideWhenUsed/>
    <w:qFormat/>
    <w:rsid w:val="007E57F3"/>
    <w:pPr>
      <w:keepNext/>
      <w:keepLines/>
      <w:spacing w:before="200"/>
      <w:outlineLvl w:val="4"/>
    </w:pPr>
    <w:rPr>
      <w:rFonts w:eastAsiaTheme="majorEastAsia" w:cstheme="majorBidi"/>
      <w:b/>
      <w:color w:val="404040" w:themeColor="text1" w:themeTint="BF"/>
      <w:sz w:val="24"/>
    </w:rPr>
  </w:style>
  <w:style w:type="paragraph" w:styleId="Heading6">
    <w:name w:val="heading 6"/>
    <w:basedOn w:val="Normal"/>
    <w:next w:val="Normal"/>
    <w:link w:val="Heading6Char"/>
    <w:uiPriority w:val="9"/>
    <w:semiHidden/>
    <w:unhideWhenUsed/>
    <w:qFormat/>
    <w:rsid w:val="007E57F3"/>
    <w:pPr>
      <w:keepNext/>
      <w:keepLines/>
      <w:spacing w:before="120" w:after="120"/>
      <w:outlineLvl w:val="5"/>
    </w:pPr>
    <w:rPr>
      <w:rFonts w:eastAsiaTheme="majorEastAsia" w:cstheme="majorBidi"/>
      <w:b/>
      <w:iCs/>
      <w:color w:val="00ADDA"/>
      <w:sz w:val="22"/>
    </w:rPr>
  </w:style>
  <w:style w:type="paragraph" w:styleId="Heading7">
    <w:name w:val="heading 7"/>
    <w:basedOn w:val="Normal"/>
    <w:next w:val="Normal"/>
    <w:link w:val="Heading7Char"/>
    <w:uiPriority w:val="9"/>
    <w:semiHidden/>
    <w:unhideWhenUsed/>
    <w:qFormat/>
    <w:rsid w:val="007E57F3"/>
    <w:pPr>
      <w:keepNext/>
      <w:keepLines/>
      <w:spacing w:before="200" w:after="0"/>
      <w:outlineLvl w:val="6"/>
    </w:pPr>
    <w:rPr>
      <w:rFonts w:eastAsiaTheme="majorEastAsia" w:cstheme="majorBidi"/>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70F49"/>
  </w:style>
  <w:style w:type="paragraph" w:customStyle="1" w:styleId="Level1">
    <w:name w:val="Level 1"/>
    <w:basedOn w:val="Normal"/>
    <w:rsid w:val="00970F49"/>
    <w:pPr>
      <w:numPr>
        <w:numId w:val="3"/>
      </w:numPr>
      <w:ind w:left="270" w:hanging="270"/>
      <w:outlineLvl w:val="0"/>
    </w:pPr>
  </w:style>
  <w:style w:type="paragraph" w:styleId="DocumentMap">
    <w:name w:val="Document Map"/>
    <w:basedOn w:val="Normal"/>
    <w:semiHidden/>
    <w:rsid w:val="00970F49"/>
    <w:pPr>
      <w:shd w:val="clear" w:color="auto" w:fill="000080"/>
    </w:pPr>
    <w:rPr>
      <w:rFonts w:ascii="Tahoma" w:hAnsi="Tahoma"/>
    </w:rPr>
  </w:style>
  <w:style w:type="paragraph" w:styleId="BodyTextIndent">
    <w:name w:val="Body Text Indent"/>
    <w:basedOn w:val="Normal"/>
    <w:link w:val="BodyTextIndentChar"/>
    <w:rsid w:val="00970F4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64" w:line="288" w:lineRule="auto"/>
      <w:ind w:left="864"/>
    </w:pPr>
    <w:rPr>
      <w:sz w:val="22"/>
    </w:rPr>
  </w:style>
  <w:style w:type="paragraph" w:styleId="Header">
    <w:name w:val="header"/>
    <w:basedOn w:val="Normal"/>
    <w:rsid w:val="00970F49"/>
    <w:pPr>
      <w:tabs>
        <w:tab w:val="center" w:pos="4320"/>
        <w:tab w:val="right" w:pos="8640"/>
      </w:tabs>
    </w:pPr>
  </w:style>
  <w:style w:type="paragraph" w:styleId="Footer">
    <w:name w:val="footer"/>
    <w:basedOn w:val="Normal"/>
    <w:rsid w:val="00970F49"/>
    <w:pPr>
      <w:tabs>
        <w:tab w:val="center" w:pos="4320"/>
        <w:tab w:val="right" w:pos="8640"/>
      </w:tabs>
    </w:pPr>
  </w:style>
  <w:style w:type="character" w:styleId="PageNumber">
    <w:name w:val="page number"/>
    <w:basedOn w:val="DefaultParagraphFont"/>
    <w:rsid w:val="00970F49"/>
  </w:style>
  <w:style w:type="paragraph" w:styleId="BodyTextIndent2">
    <w:name w:val="Body Text Indent 2"/>
    <w:basedOn w:val="Normal"/>
    <w:rsid w:val="00970F49"/>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ind w:left="450"/>
    </w:pPr>
    <w:rPr>
      <w:sz w:val="22"/>
    </w:rPr>
  </w:style>
  <w:style w:type="paragraph" w:styleId="BodyTextIndent3">
    <w:name w:val="Body Text Indent 3"/>
    <w:basedOn w:val="Normal"/>
    <w:rsid w:val="00970F4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58" w:line="286" w:lineRule="auto"/>
      <w:ind w:left="738" w:hanging="738"/>
      <w:jc w:val="both"/>
    </w:pPr>
    <w:rPr>
      <w:sz w:val="22"/>
    </w:rPr>
  </w:style>
  <w:style w:type="paragraph" w:styleId="BodyText">
    <w:name w:val="Body Text"/>
    <w:basedOn w:val="Normal"/>
    <w:link w:val="BodyTextChar"/>
    <w:rsid w:val="00970F4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pPr>
    <w:rPr>
      <w:sz w:val="22"/>
    </w:rPr>
  </w:style>
  <w:style w:type="paragraph" w:styleId="BodyText2">
    <w:name w:val="Body Text 2"/>
    <w:basedOn w:val="Normal"/>
    <w:rsid w:val="00970F49"/>
    <w:pPr>
      <w:jc w:val="center"/>
    </w:pPr>
    <w:rPr>
      <w:b/>
      <w:sz w:val="28"/>
    </w:rPr>
  </w:style>
  <w:style w:type="paragraph" w:styleId="BodyText3">
    <w:name w:val="Body Text 3"/>
    <w:basedOn w:val="Normal"/>
    <w:rsid w:val="00970F49"/>
    <w:rPr>
      <w:i/>
      <w:sz w:val="22"/>
    </w:rPr>
  </w:style>
  <w:style w:type="paragraph" w:styleId="BlockText">
    <w:name w:val="Block Text"/>
    <w:basedOn w:val="Normal"/>
    <w:rsid w:val="00970F4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48"/>
      <w:ind w:left="1296" w:right="288" w:hanging="864"/>
      <w:jc w:val="both"/>
    </w:pPr>
    <w:rPr>
      <w:sz w:val="16"/>
    </w:rPr>
  </w:style>
  <w:style w:type="character" w:styleId="Hyperlink">
    <w:name w:val="Hyperlink"/>
    <w:rsid w:val="00286B14"/>
    <w:rPr>
      <w:color w:val="00AEEF"/>
      <w:u w:val="single"/>
    </w:rPr>
  </w:style>
  <w:style w:type="character" w:customStyle="1" w:styleId="Heading3Char">
    <w:name w:val="Heading 3 Char"/>
    <w:basedOn w:val="DefaultParagraphFont"/>
    <w:link w:val="Heading3"/>
    <w:uiPriority w:val="9"/>
    <w:rsid w:val="007E57F3"/>
    <w:rPr>
      <w:rFonts w:ascii="Arial" w:eastAsiaTheme="majorEastAsia" w:hAnsi="Arial" w:cstheme="majorBidi"/>
      <w:bCs/>
      <w:color w:val="000000" w:themeColor="text1"/>
      <w:sz w:val="32"/>
    </w:rPr>
  </w:style>
  <w:style w:type="character" w:customStyle="1" w:styleId="Heading1Char">
    <w:name w:val="Heading 1 Char"/>
    <w:basedOn w:val="DefaultParagraphFont"/>
    <w:link w:val="Heading1"/>
    <w:uiPriority w:val="9"/>
    <w:rsid w:val="007E57F3"/>
    <w:rPr>
      <w:rFonts w:ascii="Arial" w:eastAsiaTheme="majorEastAsia" w:hAnsi="Arial" w:cstheme="majorBidi"/>
      <w:bCs/>
      <w:color w:val="00ADDA"/>
      <w:sz w:val="40"/>
      <w:szCs w:val="28"/>
    </w:rPr>
  </w:style>
  <w:style w:type="character" w:customStyle="1" w:styleId="Heading4Char">
    <w:name w:val="Heading 4 Char"/>
    <w:basedOn w:val="DefaultParagraphFont"/>
    <w:link w:val="Heading4"/>
    <w:uiPriority w:val="9"/>
    <w:rsid w:val="007E57F3"/>
    <w:rPr>
      <w:rFonts w:ascii="Arial" w:eastAsiaTheme="majorEastAsia" w:hAnsi="Arial" w:cstheme="majorBidi"/>
      <w:bCs/>
      <w:iCs/>
      <w:color w:val="000000" w:themeColor="text1"/>
      <w:sz w:val="28"/>
    </w:rPr>
  </w:style>
  <w:style w:type="paragraph" w:styleId="BalloonText">
    <w:name w:val="Balloon Text"/>
    <w:basedOn w:val="Normal"/>
    <w:link w:val="BalloonTextChar"/>
    <w:rsid w:val="001A046B"/>
    <w:rPr>
      <w:rFonts w:ascii="Tahoma" w:hAnsi="Tahoma"/>
      <w:sz w:val="16"/>
      <w:szCs w:val="16"/>
      <w:lang w:val="x-none" w:eastAsia="x-none"/>
    </w:rPr>
  </w:style>
  <w:style w:type="character" w:customStyle="1" w:styleId="BalloonTextChar">
    <w:name w:val="Balloon Text Char"/>
    <w:link w:val="BalloonText"/>
    <w:rsid w:val="001A046B"/>
    <w:rPr>
      <w:rFonts w:ascii="Tahoma" w:hAnsi="Tahoma" w:cs="Tahoma"/>
      <w:snapToGrid w:val="0"/>
      <w:sz w:val="16"/>
      <w:szCs w:val="16"/>
    </w:rPr>
  </w:style>
  <w:style w:type="character" w:customStyle="1" w:styleId="Heading2Char">
    <w:name w:val="Heading 2 Char"/>
    <w:basedOn w:val="DefaultParagraphFont"/>
    <w:link w:val="Heading2"/>
    <w:uiPriority w:val="9"/>
    <w:rsid w:val="007E57F3"/>
    <w:rPr>
      <w:rFonts w:ascii="Arial" w:eastAsiaTheme="majorEastAsia" w:hAnsi="Arial" w:cstheme="majorBidi"/>
      <w:bCs/>
      <w:color w:val="00ADDA"/>
      <w:sz w:val="36"/>
      <w:szCs w:val="26"/>
    </w:rPr>
  </w:style>
  <w:style w:type="paragraph" w:customStyle="1" w:styleId="Default">
    <w:name w:val="Default"/>
    <w:rsid w:val="00734333"/>
    <w:pPr>
      <w:widowControl w:val="0"/>
      <w:autoSpaceDE w:val="0"/>
      <w:autoSpaceDN w:val="0"/>
      <w:adjustRightInd w:val="0"/>
    </w:pPr>
    <w:rPr>
      <w:rFonts w:ascii="Arial" w:hAnsi="Arial" w:cs="Arial"/>
      <w:color w:val="000000"/>
      <w:sz w:val="24"/>
      <w:szCs w:val="24"/>
    </w:rPr>
  </w:style>
  <w:style w:type="character" w:styleId="FollowedHyperlink">
    <w:name w:val="FollowedHyperlink"/>
    <w:rsid w:val="00703329"/>
    <w:rPr>
      <w:color w:val="800080"/>
      <w:u w:val="single"/>
    </w:rPr>
  </w:style>
  <w:style w:type="paragraph" w:styleId="z-BottomofForm">
    <w:name w:val="HTML Bottom of Form"/>
    <w:basedOn w:val="Normal"/>
    <w:next w:val="Normal"/>
    <w:link w:val="z-BottomofFormChar"/>
    <w:hidden/>
    <w:rsid w:val="00241901"/>
    <w:pPr>
      <w:pBdr>
        <w:top w:val="single" w:sz="6" w:space="1" w:color="auto"/>
      </w:pBdr>
      <w:jc w:val="center"/>
    </w:pPr>
    <w:rPr>
      <w:vanish/>
      <w:sz w:val="16"/>
      <w:szCs w:val="16"/>
      <w:lang w:eastAsia="x-none"/>
    </w:rPr>
  </w:style>
  <w:style w:type="character" w:customStyle="1" w:styleId="z-BottomofFormChar">
    <w:name w:val="z-Bottom of Form Char"/>
    <w:link w:val="z-BottomofForm"/>
    <w:rsid w:val="00241901"/>
    <w:rPr>
      <w:rFonts w:ascii="Arial" w:hAnsi="Arial"/>
      <w:snapToGrid w:val="0"/>
      <w:vanish/>
      <w:sz w:val="16"/>
      <w:szCs w:val="16"/>
      <w:lang w:val="en-US"/>
    </w:rPr>
  </w:style>
  <w:style w:type="paragraph" w:styleId="z-TopofForm">
    <w:name w:val="HTML Top of Form"/>
    <w:basedOn w:val="Normal"/>
    <w:next w:val="Normal"/>
    <w:link w:val="z-TopofFormChar"/>
    <w:hidden/>
    <w:rsid w:val="00241901"/>
    <w:pPr>
      <w:pBdr>
        <w:bottom w:val="single" w:sz="6" w:space="1" w:color="auto"/>
      </w:pBdr>
      <w:jc w:val="center"/>
    </w:pPr>
    <w:rPr>
      <w:vanish/>
      <w:sz w:val="16"/>
      <w:szCs w:val="16"/>
      <w:lang w:eastAsia="x-none"/>
    </w:rPr>
  </w:style>
  <w:style w:type="character" w:customStyle="1" w:styleId="z-TopofFormChar">
    <w:name w:val="z-Top of Form Char"/>
    <w:link w:val="z-TopofForm"/>
    <w:rsid w:val="00241901"/>
    <w:rPr>
      <w:rFonts w:ascii="Arial" w:hAnsi="Arial"/>
      <w:snapToGrid w:val="0"/>
      <w:vanish/>
      <w:sz w:val="16"/>
      <w:szCs w:val="16"/>
      <w:lang w:val="en-US"/>
    </w:rPr>
  </w:style>
  <w:style w:type="paragraph" w:customStyle="1" w:styleId="MediumGrid1-Accent21">
    <w:name w:val="Medium Grid 1 - Accent 21"/>
    <w:basedOn w:val="Normal"/>
    <w:uiPriority w:val="34"/>
    <w:rsid w:val="00872859"/>
    <w:pPr>
      <w:spacing w:before="100" w:beforeAutospacing="1" w:after="100" w:afterAutospacing="1"/>
    </w:pPr>
    <w:rPr>
      <w:rFonts w:ascii="Times New Roman" w:eastAsia="Calibri" w:hAnsi="Times New Roman"/>
      <w:snapToGrid w:val="0"/>
      <w:color w:val="000000"/>
      <w:szCs w:val="24"/>
      <w:lang w:val="en-CA" w:eastAsia="en-CA"/>
    </w:rPr>
  </w:style>
  <w:style w:type="paragraph" w:styleId="ListParagraph">
    <w:name w:val="List Paragraph"/>
    <w:basedOn w:val="Normal"/>
    <w:uiPriority w:val="34"/>
    <w:qFormat/>
    <w:rsid w:val="007E57F3"/>
    <w:pPr>
      <w:numPr>
        <w:numId w:val="23"/>
      </w:numPr>
    </w:pPr>
  </w:style>
  <w:style w:type="character" w:customStyle="1" w:styleId="textdenium">
    <w:name w:val="text | denium"/>
    <w:basedOn w:val="DefaultParagraphFont"/>
    <w:uiPriority w:val="1"/>
    <w:qFormat/>
    <w:rsid w:val="007E57F3"/>
    <w:rPr>
      <w:rFonts w:ascii="Arial" w:hAnsi="Arial"/>
      <w:color w:val="004987"/>
    </w:rPr>
  </w:style>
  <w:style w:type="character" w:customStyle="1" w:styleId="textpride">
    <w:name w:val="text | pride"/>
    <w:basedOn w:val="DefaultParagraphFont"/>
    <w:uiPriority w:val="1"/>
    <w:qFormat/>
    <w:rsid w:val="007E57F3"/>
    <w:rPr>
      <w:color w:val="64308F"/>
    </w:rPr>
  </w:style>
  <w:style w:type="character" w:customStyle="1" w:styleId="textcosmotology">
    <w:name w:val="text | cosmotology"/>
    <w:basedOn w:val="textpride"/>
    <w:uiPriority w:val="1"/>
    <w:qFormat/>
    <w:rsid w:val="007E57F3"/>
    <w:rPr>
      <w:rFonts w:ascii="Arial" w:hAnsi="Arial"/>
      <w:color w:val="AA258D"/>
    </w:rPr>
  </w:style>
  <w:style w:type="character" w:customStyle="1" w:styleId="textgraduation">
    <w:name w:val="text | graduation"/>
    <w:basedOn w:val="DefaultParagraphFont"/>
    <w:uiPriority w:val="1"/>
    <w:qFormat/>
    <w:rsid w:val="007E57F3"/>
    <w:rPr>
      <w:color w:val="6A001F"/>
    </w:rPr>
  </w:style>
  <w:style w:type="character" w:customStyle="1" w:styleId="textfirebell">
    <w:name w:val="text | firebell"/>
    <w:basedOn w:val="DefaultParagraphFont"/>
    <w:uiPriority w:val="1"/>
    <w:qFormat/>
    <w:rsid w:val="007E57F3"/>
    <w:rPr>
      <w:color w:val="C7110D"/>
    </w:rPr>
  </w:style>
  <w:style w:type="character" w:customStyle="1" w:styleId="textjuicebox">
    <w:name w:val="text | juice box"/>
    <w:basedOn w:val="DefaultParagraphFont"/>
    <w:uiPriority w:val="1"/>
    <w:qFormat/>
    <w:rsid w:val="007E57F3"/>
    <w:rPr>
      <w:color w:val="F28726"/>
    </w:rPr>
  </w:style>
  <w:style w:type="character" w:customStyle="1" w:styleId="textspringbreak">
    <w:name w:val="text | spring break"/>
    <w:basedOn w:val="DefaultParagraphFont"/>
    <w:uiPriority w:val="1"/>
    <w:qFormat/>
    <w:rsid w:val="007E57F3"/>
    <w:rPr>
      <w:color w:val="AFD622"/>
    </w:rPr>
  </w:style>
  <w:style w:type="character" w:customStyle="1" w:styleId="textgrassstain">
    <w:name w:val="text | grass stain"/>
    <w:basedOn w:val="textspringbreak"/>
    <w:uiPriority w:val="1"/>
    <w:qFormat/>
    <w:rsid w:val="007E57F3"/>
    <w:rPr>
      <w:color w:val="008B46"/>
    </w:rPr>
  </w:style>
  <w:style w:type="paragraph" w:customStyle="1" w:styleId="Figures">
    <w:name w:val="Figures"/>
    <w:basedOn w:val="Normal"/>
    <w:qFormat/>
    <w:rsid w:val="007E57F3"/>
    <w:pPr>
      <w:spacing w:after="120"/>
    </w:pPr>
    <w:rPr>
      <w:b/>
    </w:rPr>
  </w:style>
  <w:style w:type="paragraph" w:customStyle="1" w:styleId="TableHeadings">
    <w:name w:val="Table Headings"/>
    <w:basedOn w:val="Heading2"/>
    <w:qFormat/>
    <w:rsid w:val="007E57F3"/>
    <w:pPr>
      <w:keepLines w:val="0"/>
      <w:spacing w:before="0" w:after="120"/>
      <w:ind w:left="-2977"/>
    </w:pPr>
    <w:rPr>
      <w:rFonts w:eastAsia="Times New Roman" w:cs="Times New Roman"/>
      <w:b/>
      <w:iCs/>
      <w:color w:val="auto"/>
      <w:sz w:val="20"/>
      <w:szCs w:val="28"/>
      <w:lang w:eastAsia="ja-JP"/>
    </w:rPr>
  </w:style>
  <w:style w:type="paragraph" w:customStyle="1" w:styleId="Numbered">
    <w:name w:val="Numbered"/>
    <w:basedOn w:val="Normal"/>
    <w:qFormat/>
    <w:rsid w:val="007E57F3"/>
    <w:pPr>
      <w:numPr>
        <w:numId w:val="24"/>
      </w:numPr>
      <w:spacing w:after="0"/>
    </w:pPr>
    <w:rPr>
      <w:lang w:val="en-GB"/>
    </w:rPr>
  </w:style>
  <w:style w:type="paragraph" w:customStyle="1" w:styleId="table">
    <w:name w:val="table"/>
    <w:basedOn w:val="Normal"/>
    <w:qFormat/>
    <w:rsid w:val="007E57F3"/>
    <w:pPr>
      <w:spacing w:after="120" w:line="240" w:lineRule="auto"/>
      <w:ind w:left="34"/>
    </w:pPr>
    <w:rPr>
      <w:rFonts w:eastAsia="Times New Roman" w:cs="Arial"/>
      <w:szCs w:val="20"/>
    </w:rPr>
  </w:style>
  <w:style w:type="paragraph" w:customStyle="1" w:styleId="Appendices">
    <w:name w:val="Appendices"/>
    <w:basedOn w:val="Heading2"/>
    <w:qFormat/>
    <w:rsid w:val="007E57F3"/>
    <w:pPr>
      <w:keepLines w:val="0"/>
      <w:spacing w:after="0"/>
    </w:pPr>
    <w:rPr>
      <w:rFonts w:ascii="Arial Narrow" w:eastAsia="Times New Roman" w:hAnsi="Arial Narrow" w:cs="Times New Roman"/>
      <w:iCs/>
      <w:sz w:val="28"/>
      <w:szCs w:val="28"/>
    </w:rPr>
  </w:style>
  <w:style w:type="paragraph" w:customStyle="1" w:styleId="quotes">
    <w:name w:val="quotes"/>
    <w:basedOn w:val="Normal"/>
    <w:qFormat/>
    <w:rsid w:val="007E57F3"/>
    <w:rPr>
      <w:rFonts w:ascii="Arial Narrow" w:hAnsi="Arial Narrow"/>
      <w:color w:val="00AEEF"/>
    </w:rPr>
  </w:style>
  <w:style w:type="paragraph" w:customStyle="1" w:styleId="TitleReportTitle">
    <w:name w:val="Title | Report Title"/>
    <w:qFormat/>
    <w:rsid w:val="007E57F3"/>
    <w:pPr>
      <w:ind w:left="-1276"/>
    </w:pPr>
    <w:rPr>
      <w:rFonts w:ascii="Arial" w:eastAsiaTheme="majorEastAsia" w:hAnsi="Arial" w:cstheme="majorBidi"/>
      <w:bCs/>
      <w:color w:val="00ADDA"/>
      <w:sz w:val="40"/>
      <w:szCs w:val="28"/>
      <w:lang w:val="en-GB"/>
    </w:rPr>
  </w:style>
  <w:style w:type="paragraph" w:customStyle="1" w:styleId="TitleTableofContents">
    <w:name w:val="Title | Table of Contents"/>
    <w:next w:val="NormalWeb"/>
    <w:qFormat/>
    <w:rsid w:val="007E57F3"/>
    <w:pPr>
      <w:spacing w:after="240" w:line="240" w:lineRule="auto"/>
    </w:pPr>
    <w:rPr>
      <w:rFonts w:ascii="Arial" w:hAnsi="Arial"/>
      <w:color w:val="00ADDA"/>
      <w:sz w:val="36"/>
    </w:rPr>
  </w:style>
  <w:style w:type="paragraph" w:styleId="NormalWeb">
    <w:name w:val="Normal (Web)"/>
    <w:basedOn w:val="Normal"/>
    <w:rsid w:val="007E57F3"/>
    <w:rPr>
      <w:rFonts w:ascii="Times New Roman" w:hAnsi="Times New Roman" w:cs="Times New Roman"/>
      <w:szCs w:val="24"/>
    </w:rPr>
  </w:style>
  <w:style w:type="paragraph" w:customStyle="1" w:styleId="quotesgrey">
    <w:name w:val="quotes | grey"/>
    <w:basedOn w:val="quotes"/>
    <w:qFormat/>
    <w:rsid w:val="007E57F3"/>
    <w:rPr>
      <w:color w:val="404040" w:themeColor="text1" w:themeTint="BF"/>
    </w:rPr>
  </w:style>
  <w:style w:type="paragraph" w:customStyle="1" w:styleId="TitleFirstPageSubtitle">
    <w:name w:val="Title | First Page Subtitle"/>
    <w:basedOn w:val="Normal"/>
    <w:qFormat/>
    <w:rsid w:val="007E57F3"/>
    <w:rPr>
      <w:color w:val="00ADDA"/>
      <w:sz w:val="28"/>
    </w:rPr>
  </w:style>
  <w:style w:type="character" w:customStyle="1" w:styleId="Heading5Char">
    <w:name w:val="Heading 5 Char"/>
    <w:basedOn w:val="DefaultParagraphFont"/>
    <w:link w:val="Heading5"/>
    <w:uiPriority w:val="9"/>
    <w:semiHidden/>
    <w:rsid w:val="007E57F3"/>
    <w:rPr>
      <w:rFonts w:ascii="Arial" w:eastAsiaTheme="majorEastAsia" w:hAnsi="Arial" w:cstheme="majorBidi"/>
      <w:b/>
      <w:color w:val="404040" w:themeColor="text1" w:themeTint="BF"/>
      <w:sz w:val="24"/>
    </w:rPr>
  </w:style>
  <w:style w:type="character" w:customStyle="1" w:styleId="Heading6Char">
    <w:name w:val="Heading 6 Char"/>
    <w:basedOn w:val="DefaultParagraphFont"/>
    <w:link w:val="Heading6"/>
    <w:uiPriority w:val="9"/>
    <w:semiHidden/>
    <w:rsid w:val="007E57F3"/>
    <w:rPr>
      <w:rFonts w:ascii="Arial" w:eastAsiaTheme="majorEastAsia" w:hAnsi="Arial" w:cstheme="majorBidi"/>
      <w:b/>
      <w:iCs/>
      <w:color w:val="00ADDA"/>
    </w:rPr>
  </w:style>
  <w:style w:type="character" w:customStyle="1" w:styleId="Heading7Char">
    <w:name w:val="Heading 7 Char"/>
    <w:basedOn w:val="DefaultParagraphFont"/>
    <w:link w:val="Heading7"/>
    <w:uiPriority w:val="9"/>
    <w:semiHidden/>
    <w:rsid w:val="007E57F3"/>
    <w:rPr>
      <w:rFonts w:ascii="Arial" w:eastAsiaTheme="majorEastAsia" w:hAnsi="Arial" w:cstheme="majorBidi"/>
      <w:b/>
      <w:iCs/>
      <w:color w:val="000000" w:themeColor="text1"/>
    </w:rPr>
  </w:style>
  <w:style w:type="paragraph" w:styleId="Caption">
    <w:name w:val="caption"/>
    <w:basedOn w:val="Normal"/>
    <w:next w:val="Normal"/>
    <w:uiPriority w:val="35"/>
    <w:semiHidden/>
    <w:unhideWhenUsed/>
    <w:qFormat/>
    <w:rsid w:val="007E57F3"/>
    <w:rPr>
      <w:b/>
      <w:bCs/>
      <w:color w:val="2E67B2"/>
      <w:sz w:val="18"/>
      <w:szCs w:val="18"/>
    </w:rPr>
  </w:style>
  <w:style w:type="paragraph" w:styleId="Subtitle">
    <w:name w:val="Subtitle"/>
    <w:basedOn w:val="Normal"/>
    <w:next w:val="Normal"/>
    <w:link w:val="SubtitleChar"/>
    <w:uiPriority w:val="11"/>
    <w:qFormat/>
    <w:rsid w:val="007E57F3"/>
    <w:pPr>
      <w:numPr>
        <w:ilvl w:val="1"/>
      </w:numPr>
    </w:pPr>
    <w:rPr>
      <w:rFonts w:ascii="Arial Narrow" w:eastAsiaTheme="majorEastAsia" w:hAnsi="Arial Narrow" w:cstheme="majorBidi"/>
      <w:i/>
      <w:iCs/>
      <w:color w:val="00AEEF"/>
      <w:spacing w:val="15"/>
      <w:sz w:val="24"/>
      <w:szCs w:val="24"/>
    </w:rPr>
  </w:style>
  <w:style w:type="character" w:customStyle="1" w:styleId="SubtitleChar">
    <w:name w:val="Subtitle Char"/>
    <w:basedOn w:val="DefaultParagraphFont"/>
    <w:link w:val="Subtitle"/>
    <w:uiPriority w:val="11"/>
    <w:rsid w:val="007E57F3"/>
    <w:rPr>
      <w:rFonts w:ascii="Arial Narrow" w:eastAsiaTheme="majorEastAsia" w:hAnsi="Arial Narrow" w:cstheme="majorBidi"/>
      <w:i/>
      <w:iCs/>
      <w:color w:val="00AEEF"/>
      <w:spacing w:val="15"/>
      <w:sz w:val="24"/>
      <w:szCs w:val="24"/>
    </w:rPr>
  </w:style>
  <w:style w:type="character" w:styleId="Emphasis">
    <w:name w:val="Emphasis"/>
    <w:basedOn w:val="DefaultParagraphFont"/>
    <w:uiPriority w:val="20"/>
    <w:qFormat/>
    <w:rsid w:val="007E57F3"/>
    <w:rPr>
      <w:rFonts w:ascii="Arial" w:hAnsi="Arial"/>
      <w:i/>
      <w:iCs/>
    </w:rPr>
  </w:style>
  <w:style w:type="paragraph" w:styleId="IntenseQuote">
    <w:name w:val="Intense Quote"/>
    <w:basedOn w:val="Normal"/>
    <w:next w:val="Normal"/>
    <w:link w:val="IntenseQuoteChar"/>
    <w:uiPriority w:val="30"/>
    <w:qFormat/>
    <w:rsid w:val="007E57F3"/>
    <w:rPr>
      <w:rFonts w:ascii="Arial Narrow" w:hAnsi="Arial Narrow"/>
      <w:b/>
      <w:i/>
      <w:color w:val="auto"/>
      <w:sz w:val="22"/>
    </w:rPr>
  </w:style>
  <w:style w:type="character" w:customStyle="1" w:styleId="IntenseQuoteChar">
    <w:name w:val="Intense Quote Char"/>
    <w:basedOn w:val="DefaultParagraphFont"/>
    <w:link w:val="IntenseQuote"/>
    <w:uiPriority w:val="30"/>
    <w:rsid w:val="007E57F3"/>
    <w:rPr>
      <w:rFonts w:ascii="Arial Narrow" w:hAnsi="Arial Narrow"/>
      <w:b/>
      <w:i/>
    </w:rPr>
  </w:style>
  <w:style w:type="character" w:styleId="SubtleEmphasis">
    <w:name w:val="Subtle Emphasis"/>
    <w:basedOn w:val="DefaultParagraphFont"/>
    <w:uiPriority w:val="19"/>
    <w:qFormat/>
    <w:rsid w:val="007E57F3"/>
    <w:rPr>
      <w:i/>
      <w:iCs/>
      <w:color w:val="999999"/>
    </w:rPr>
  </w:style>
  <w:style w:type="character" w:styleId="IntenseEmphasis">
    <w:name w:val="Intense Emphasis"/>
    <w:basedOn w:val="DefaultParagraphFont"/>
    <w:uiPriority w:val="21"/>
    <w:qFormat/>
    <w:rsid w:val="007E57F3"/>
    <w:rPr>
      <w:rFonts w:ascii="Arial" w:hAnsi="Arial"/>
      <w:b w:val="0"/>
      <w:bCs/>
      <w:i/>
      <w:iCs/>
      <w:color w:val="00AEEF"/>
    </w:rPr>
  </w:style>
  <w:style w:type="character" w:styleId="SubtleReference">
    <w:name w:val="Subtle Reference"/>
    <w:basedOn w:val="DefaultParagraphFont"/>
    <w:uiPriority w:val="31"/>
    <w:qFormat/>
    <w:rsid w:val="007E57F3"/>
    <w:rPr>
      <w:caps w:val="0"/>
      <w:smallCaps/>
      <w:color w:val="E31B23"/>
      <w:u w:val="none"/>
    </w:rPr>
  </w:style>
  <w:style w:type="paragraph" w:styleId="TOCHeading">
    <w:name w:val="TOC Heading"/>
    <w:basedOn w:val="Heading1"/>
    <w:next w:val="Normal"/>
    <w:uiPriority w:val="39"/>
    <w:semiHidden/>
    <w:unhideWhenUsed/>
    <w:qFormat/>
    <w:rsid w:val="007E57F3"/>
    <w:pPr>
      <w:outlineLvl w:val="9"/>
    </w:pPr>
    <w:rPr>
      <w:sz w:val="32"/>
    </w:rPr>
  </w:style>
  <w:style w:type="paragraph" w:customStyle="1" w:styleId="Sectionheaders">
    <w:name w:val="Section headers"/>
    <w:basedOn w:val="Normal"/>
    <w:qFormat/>
    <w:rsid w:val="00DD711E"/>
    <w:pPr>
      <w:spacing w:before="240" w:line="240" w:lineRule="auto"/>
    </w:pPr>
    <w:rPr>
      <w:rFonts w:ascii="Arial Bold" w:hAnsi="Arial Bold"/>
      <w:b/>
      <w:sz w:val="24"/>
      <w:szCs w:val="24"/>
    </w:rPr>
  </w:style>
  <w:style w:type="paragraph" w:styleId="NoSpacing">
    <w:name w:val="No Spacing"/>
    <w:uiPriority w:val="1"/>
    <w:qFormat/>
    <w:rsid w:val="00F227CC"/>
    <w:pPr>
      <w:spacing w:after="0" w:line="240" w:lineRule="auto"/>
    </w:pPr>
    <w:rPr>
      <w:rFonts w:ascii="Arial" w:hAnsi="Arial"/>
      <w:color w:val="000000" w:themeColor="text1"/>
      <w:sz w:val="20"/>
    </w:rPr>
  </w:style>
  <w:style w:type="paragraph" w:customStyle="1" w:styleId="Dateformat">
    <w:name w:val="Date format"/>
    <w:basedOn w:val="NoSpacing"/>
    <w:qFormat/>
    <w:rsid w:val="00F227CC"/>
    <w:pPr>
      <w:jc w:val="center"/>
    </w:pPr>
    <w:rPr>
      <w:rFonts w:ascii="Arial Narrow" w:hAnsi="Arial Narrow"/>
      <w:sz w:val="16"/>
      <w:szCs w:val="16"/>
    </w:rPr>
  </w:style>
  <w:style w:type="paragraph" w:customStyle="1" w:styleId="Default-form-text">
    <w:name w:val="Default-form-text"/>
    <w:basedOn w:val="NoSpacing"/>
    <w:qFormat/>
    <w:rsid w:val="00104536"/>
    <w:pPr>
      <w:spacing w:before="120"/>
    </w:pPr>
  </w:style>
  <w:style w:type="character" w:customStyle="1" w:styleId="Defaultformtextwithitalics">
    <w:name w:val="Default form text with italics"/>
    <w:basedOn w:val="DefaultParagraphFont"/>
    <w:uiPriority w:val="1"/>
    <w:qFormat/>
    <w:rsid w:val="00104536"/>
    <w:rPr>
      <w:rFonts w:ascii="Arial" w:hAnsi="Arial"/>
      <w:i/>
      <w:sz w:val="20"/>
    </w:rPr>
  </w:style>
  <w:style w:type="character" w:styleId="PlaceholderText">
    <w:name w:val="Placeholder Text"/>
    <w:basedOn w:val="DefaultParagraphFont"/>
    <w:rsid w:val="003D36C4"/>
    <w:rPr>
      <w:color w:val="808080"/>
    </w:rPr>
  </w:style>
  <w:style w:type="numbering" w:customStyle="1" w:styleId="StyleNumbered12ptBoldAllcapsLeft063cmHanging0">
    <w:name w:val="Style Numbered 12 pt Bold All caps Left:  0.63 cm Hanging:  0...."/>
    <w:basedOn w:val="NoList"/>
    <w:rsid w:val="005B0D7C"/>
    <w:pPr>
      <w:numPr>
        <w:numId w:val="27"/>
      </w:numPr>
    </w:pPr>
  </w:style>
  <w:style w:type="numbering" w:customStyle="1" w:styleId="StyleNumbered12ptBoldAllcapsLeft063cmHanging01">
    <w:name w:val="Style Numbered 12 pt Bold All caps Left:  0.63 cm Hanging:  0....1"/>
    <w:basedOn w:val="NoList"/>
    <w:rsid w:val="005B0D7C"/>
    <w:pPr>
      <w:numPr>
        <w:numId w:val="28"/>
      </w:numPr>
    </w:pPr>
  </w:style>
  <w:style w:type="paragraph" w:customStyle="1" w:styleId="Listbulletsforsection">
    <w:name w:val="List bullets for section"/>
    <w:basedOn w:val="ListParagraph"/>
    <w:qFormat/>
    <w:rsid w:val="00A03167"/>
    <w:pPr>
      <w:numPr>
        <w:numId w:val="26"/>
      </w:numPr>
      <w:spacing w:line="240" w:lineRule="auto"/>
      <w:ind w:left="426" w:hanging="284"/>
    </w:pPr>
    <w:rPr>
      <w:sz w:val="18"/>
      <w:szCs w:val="18"/>
    </w:rPr>
  </w:style>
  <w:style w:type="character" w:styleId="CommentReference">
    <w:name w:val="annotation reference"/>
    <w:basedOn w:val="DefaultParagraphFont"/>
    <w:rsid w:val="008434D1"/>
    <w:rPr>
      <w:sz w:val="18"/>
      <w:szCs w:val="18"/>
    </w:rPr>
  </w:style>
  <w:style w:type="paragraph" w:styleId="CommentText">
    <w:name w:val="annotation text"/>
    <w:basedOn w:val="Normal"/>
    <w:link w:val="CommentTextChar"/>
    <w:rsid w:val="008434D1"/>
    <w:pPr>
      <w:spacing w:line="240" w:lineRule="auto"/>
    </w:pPr>
    <w:rPr>
      <w:sz w:val="24"/>
      <w:szCs w:val="24"/>
    </w:rPr>
  </w:style>
  <w:style w:type="character" w:customStyle="1" w:styleId="CommentTextChar">
    <w:name w:val="Comment Text Char"/>
    <w:basedOn w:val="DefaultParagraphFont"/>
    <w:link w:val="CommentText"/>
    <w:rsid w:val="008434D1"/>
    <w:rPr>
      <w:rFonts w:ascii="Arial" w:hAnsi="Arial"/>
      <w:color w:val="000000" w:themeColor="text1"/>
      <w:sz w:val="24"/>
      <w:szCs w:val="24"/>
    </w:rPr>
  </w:style>
  <w:style w:type="paragraph" w:styleId="CommentSubject">
    <w:name w:val="annotation subject"/>
    <w:basedOn w:val="CommentText"/>
    <w:next w:val="CommentText"/>
    <w:link w:val="CommentSubjectChar"/>
    <w:rsid w:val="008434D1"/>
    <w:rPr>
      <w:b/>
      <w:bCs/>
      <w:sz w:val="20"/>
      <w:szCs w:val="20"/>
    </w:rPr>
  </w:style>
  <w:style w:type="character" w:customStyle="1" w:styleId="CommentSubjectChar">
    <w:name w:val="Comment Subject Char"/>
    <w:basedOn w:val="CommentTextChar"/>
    <w:link w:val="CommentSubject"/>
    <w:rsid w:val="008434D1"/>
    <w:rPr>
      <w:rFonts w:ascii="Arial" w:hAnsi="Arial"/>
      <w:b/>
      <w:bCs/>
      <w:color w:val="000000" w:themeColor="text1"/>
      <w:sz w:val="20"/>
      <w:szCs w:val="20"/>
    </w:rPr>
  </w:style>
  <w:style w:type="character" w:customStyle="1" w:styleId="BodyTextChar">
    <w:name w:val="Body Text Char"/>
    <w:basedOn w:val="DefaultParagraphFont"/>
    <w:link w:val="BodyText"/>
    <w:rsid w:val="00CB17B2"/>
    <w:rPr>
      <w:rFonts w:ascii="Arial" w:hAnsi="Arial"/>
      <w:color w:val="000000" w:themeColor="text1"/>
    </w:rPr>
  </w:style>
  <w:style w:type="character" w:customStyle="1" w:styleId="BodyTextIndentChar">
    <w:name w:val="Body Text Indent Char"/>
    <w:basedOn w:val="DefaultParagraphFont"/>
    <w:link w:val="BodyTextIndent"/>
    <w:rsid w:val="00CB17B2"/>
    <w:rPr>
      <w:rFonts w:ascii="Arial" w:hAnsi="Arial"/>
      <w:color w:val="000000" w:themeColor="text1"/>
    </w:rPr>
  </w:style>
  <w:style w:type="paragraph" w:styleId="Revision">
    <w:name w:val="Revision"/>
    <w:hidden/>
    <w:rsid w:val="00AA6CB2"/>
    <w:pPr>
      <w:spacing w:after="0" w:line="240" w:lineRule="auto"/>
    </w:pPr>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565717">
      <w:bodyDiv w:val="1"/>
      <w:marLeft w:val="0"/>
      <w:marRight w:val="0"/>
      <w:marTop w:val="0"/>
      <w:marBottom w:val="0"/>
      <w:divBdr>
        <w:top w:val="none" w:sz="0" w:space="0" w:color="auto"/>
        <w:left w:val="none" w:sz="0" w:space="0" w:color="auto"/>
        <w:bottom w:val="none" w:sz="0" w:space="0" w:color="auto"/>
        <w:right w:val="none" w:sz="0" w:space="0" w:color="auto"/>
      </w:divBdr>
    </w:div>
    <w:div w:id="884754043">
      <w:bodyDiv w:val="1"/>
      <w:marLeft w:val="0"/>
      <w:marRight w:val="0"/>
      <w:marTop w:val="0"/>
      <w:marBottom w:val="0"/>
      <w:divBdr>
        <w:top w:val="none" w:sz="0" w:space="0" w:color="auto"/>
        <w:left w:val="none" w:sz="0" w:space="0" w:color="auto"/>
        <w:bottom w:val="none" w:sz="0" w:space="0" w:color="auto"/>
        <w:right w:val="none" w:sz="0" w:space="0" w:color="auto"/>
      </w:divBdr>
    </w:div>
    <w:div w:id="1292588210">
      <w:bodyDiv w:val="1"/>
      <w:marLeft w:val="0"/>
      <w:marRight w:val="0"/>
      <w:marTop w:val="0"/>
      <w:marBottom w:val="0"/>
      <w:divBdr>
        <w:top w:val="none" w:sz="0" w:space="0" w:color="auto"/>
        <w:left w:val="none" w:sz="0" w:space="0" w:color="auto"/>
        <w:bottom w:val="none" w:sz="0" w:space="0" w:color="auto"/>
        <w:right w:val="none" w:sz="0" w:space="0" w:color="auto"/>
      </w:divBdr>
    </w:div>
    <w:div w:id="1597054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be.ab.ca/FormsManuals/Three-Year-Education-Plan.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uperintendent@lethsd.ab.ca"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perintendent@lethsd.ab.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Form_x0020_Subject xmlns="1fc13b9d-3c1f-4328-8c0c-fbaf63f7cc1d">
      <Value>Research</Value>
    </Form_x0020_Subject>
    <For xmlns="1fc13b9d-3c1f-4328-8c0c-fbaf63f7cc1d">
      <Value>Teachers</Value>
      <Value>Other</Value>
    </For>
    <Brief_x0020_Description xmlns="1fc13b9d-3c1f-4328-8c0c-fbaf63f7cc1d">Conducting research in the CBE</Brief_x0020_Description>
    <Owner xmlns="1fc13b9d-3c1f-4328-8c0c-fbaf63f7cc1d">
      <UserInfo>
        <DisplayName>Wood, Elizabeth A</DisplayName>
        <AccountId>953</AccountId>
        <AccountType/>
      </UserInfo>
    </Owner>
    <Date_x0020_Created_x0020_and_x002f_or_x0020_Approved xmlns="1fc13b9d-3c1f-4328-8c0c-fbaf63f7cc1d">2018-09-04T06:00:00+00:00</Date_x0020_Created_x0020_and_x002f_or_x0020_Approved>
    <Form_x0020_Type xmlns="1fc13b9d-3c1f-4328-8c0c-fbaf63f7cc1d">
      <Value>Application</Value>
    </Form_x0020_Type>
    <TaxCatchAll xmlns="1fc13b9d-3c1f-4328-8c0c-fbaf63f7cc1d">
      <Value>357</Value>
      <Value>356</Value>
      <Value>355</Value>
      <Value>354</Value>
      <Value>353</Value>
    </TaxCatchAll>
    <TaxKeywordTaxHTField xmlns="1fc13b9d-3c1f-4328-8c0c-fbaf63f7cc1d">
      <Terms xmlns="http://schemas.microsoft.com/office/infopath/2007/PartnerControls">
        <TermInfo xmlns="http://schemas.microsoft.com/office/infopath/2007/PartnerControls">
          <TermName xmlns="http://schemas.microsoft.com/office/infopath/2007/PartnerControls">Research Methodology</TermName>
          <TermId xmlns="http://schemas.microsoft.com/office/infopath/2007/PartnerControls">a37833bd-4fda-409e-9c43-c294e173239a</TermId>
        </TermInfo>
        <TermInfo xmlns="http://schemas.microsoft.com/office/infopath/2007/PartnerControls">
          <TermName xmlns="http://schemas.microsoft.com/office/infopath/2007/PartnerControls">Project</TermName>
          <TermId xmlns="http://schemas.microsoft.com/office/infopath/2007/PartnerControls">f49f6cbe-9832-4a6c-8110-f0f6f332e18c</TermId>
        </TermInfo>
        <TermInfo xmlns="http://schemas.microsoft.com/office/infopath/2007/PartnerControls">
          <TermName xmlns="http://schemas.microsoft.com/office/infopath/2007/PartnerControls">Study</TermName>
          <TermId xmlns="http://schemas.microsoft.com/office/infopath/2007/PartnerControls">278d45b0-1194-4b82-9f5a-9ee832b83cca</TermId>
        </TermInfo>
        <TermInfo xmlns="http://schemas.microsoft.com/office/infopath/2007/PartnerControls">
          <TermName xmlns="http://schemas.microsoft.com/office/infopath/2007/PartnerControls">Researcher</TermName>
          <TermId xmlns="http://schemas.microsoft.com/office/infopath/2007/PartnerControls">36e8593f-3003-4ac8-a66a-1635963ca11c</TermId>
        </TermInfo>
        <TermInfo xmlns="http://schemas.microsoft.com/office/infopath/2007/PartnerControls">
          <TermName xmlns="http://schemas.microsoft.com/office/infopath/2007/PartnerControls">Dissemination</TermName>
          <TermId xmlns="http://schemas.microsoft.com/office/infopath/2007/PartnerControls">71949ce9-a2a5-4669-9b88-070035eb2904</TermId>
        </TermInfo>
      </Terms>
    </TaxKeywordTaxHTField>
    <Document_x0020_Title xmlns="8fa77c4b-e1b0-42da-b20a-c3c423250aa8"/>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orm Content Type" ma:contentTypeID="0x0101009D8225F40269B74BB51BE6DC70E6290E00B7462F29EDDE42438460FBFC232CC096" ma:contentTypeVersion="39" ma:contentTypeDescription="" ma:contentTypeScope="" ma:versionID="0734c11731d0f14849ccf2f9d9f57d2e">
  <xsd:schema xmlns:xsd="http://www.w3.org/2001/XMLSchema" xmlns:xs="http://www.w3.org/2001/XMLSchema" xmlns:p="http://schemas.microsoft.com/office/2006/metadata/properties" xmlns:ns2="1fc13b9d-3c1f-4328-8c0c-fbaf63f7cc1d" xmlns:ns3="8fa77c4b-e1b0-42da-b20a-c3c423250aa8" targetNamespace="http://schemas.microsoft.com/office/2006/metadata/properties" ma:root="true" ma:fieldsID="2089a5c95282ae271738e2a6f3042799" ns2:_="" ns3:_="">
    <xsd:import namespace="1fc13b9d-3c1f-4328-8c0c-fbaf63f7cc1d"/>
    <xsd:import namespace="8fa77c4b-e1b0-42da-b20a-c3c423250aa8"/>
    <xsd:element name="properties">
      <xsd:complexType>
        <xsd:sequence>
          <xsd:element name="documentManagement">
            <xsd:complexType>
              <xsd:all>
                <xsd:element ref="ns2:Brief_x0020_Description" minOccurs="0"/>
                <xsd:element ref="ns2:Form_x0020_Type" minOccurs="0"/>
                <xsd:element ref="ns2:For" minOccurs="0"/>
                <xsd:element ref="ns2:Form_x0020_Subject" minOccurs="0"/>
                <xsd:element ref="ns2:Owner"/>
                <xsd:element ref="ns2:Date_x0020_Created_x0020_and_x002f_or_x0020_Approved"/>
                <xsd:element ref="ns2:TaxKeywordTaxHTField" minOccurs="0"/>
                <xsd:element ref="ns2:TaxCatchAll" minOccurs="0"/>
                <xsd:element ref="ns2:TaxCatchAllLabel" minOccurs="0"/>
                <xsd:element ref="ns3:Document_x0020_Tit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13b9d-3c1f-4328-8c0c-fbaf63f7cc1d" elementFormDefault="qualified">
    <xsd:import namespace="http://schemas.microsoft.com/office/2006/documentManagement/types"/>
    <xsd:import namespace="http://schemas.microsoft.com/office/infopath/2007/PartnerControls"/>
    <xsd:element name="Brief_x0020_Description" ma:index="2" nillable="true" ma:displayName="Brief Description" ma:description="A description of what this form is used for, should be different from the title of the document." ma:internalName="Brief_x0020_Description">
      <xsd:simpleType>
        <xsd:restriction base="dms:Text">
          <xsd:maxLength value="255"/>
        </xsd:restriction>
      </xsd:simpleType>
    </xsd:element>
    <xsd:element name="Form_x0020_Type" ma:index="3" nillable="true" ma:displayName="Form Type" ma:default="Agreement" ma:internalName="Form_x0020_Type" ma:readOnly="false">
      <xsd:complexType>
        <xsd:complexContent>
          <xsd:extension base="dms:MultiChoice">
            <xsd:sequence>
              <xsd:element name="Value" maxOccurs="unbounded" minOccurs="0" nillable="true">
                <xsd:simpleType>
                  <xsd:restriction base="dms:Choice">
                    <xsd:enumeration value="Agreement"/>
                    <xsd:enumeration value="Application"/>
                    <xsd:enumeration value="Change"/>
                    <xsd:enumeration value="Contract"/>
                    <xsd:enumeration value="Invoice"/>
                    <xsd:enumeration value="Placement Letter"/>
                    <xsd:enumeration value="Rebate"/>
                    <xsd:enumeration value="Request"/>
                    <xsd:enumeration value="Waiver"/>
                  </xsd:restriction>
                </xsd:simpleType>
              </xsd:element>
            </xsd:sequence>
          </xsd:extension>
        </xsd:complexContent>
      </xsd:complexType>
    </xsd:element>
    <xsd:element name="For" ma:index="4" nillable="true" ma:displayName="Document for" ma:default="Students" ma:description="Who this form is for" ma:internalName="For" ma:readOnly="false">
      <xsd:complexType>
        <xsd:complexContent>
          <xsd:extension base="dms:MultiChoice">
            <xsd:sequence>
              <xsd:element name="Value" maxOccurs="unbounded" minOccurs="0" nillable="true">
                <xsd:simpleType>
                  <xsd:restriction base="dms:Choice">
                    <xsd:enumeration value="Students"/>
                    <xsd:enumeration value="Parents"/>
                    <xsd:enumeration value="Teachers"/>
                    <xsd:enumeration value="New Employees"/>
                    <xsd:enumeration value="Special Settings"/>
                    <xsd:enumeration value="Other"/>
                  </xsd:restriction>
                </xsd:simpleType>
              </xsd:element>
            </xsd:sequence>
          </xsd:extension>
        </xsd:complexContent>
      </xsd:complexType>
    </xsd:element>
    <xsd:element name="Form_x0020_Subject" ma:index="5" nillable="true" ma:displayName="Topic" ma:description="What groups does this form belong too." ma:internalName="Form_x0020_Subject" ma:readOnly="false">
      <xsd:complexType>
        <xsd:complexContent>
          <xsd:extension base="dms:MultiChoice">
            <xsd:sequence>
              <xsd:element name="Value" maxOccurs="unbounded" minOccurs="0" nillable="true">
                <xsd:simpleType>
                  <xsd:restriction base="dms:Choice">
                    <xsd:enumeration value="Benefits/Insurance"/>
                    <xsd:enumeration value="Fees/Waivers/Supervision"/>
                    <xsd:enumeration value="FOIP/Privacy"/>
                    <xsd:enumeration value="Registration/Transfer"/>
                    <xsd:enumeration value="Medical/Health &amp; Safety"/>
                    <xsd:enumeration value="New/Employees"/>
                    <xsd:enumeration value="Research"/>
                    <xsd:enumeration value="Schools/Programs"/>
                    <xsd:enumeration value="Teaching/Substitute"/>
                    <xsd:enumeration value="Transportation"/>
                    <xsd:enumeration value="Volunteering"/>
                    <xsd:enumeration value="Media"/>
                  </xsd:restriction>
                </xsd:simpleType>
              </xsd:element>
            </xsd:sequence>
          </xsd:extension>
        </xsd:complexContent>
      </xsd:complexType>
    </xsd:element>
    <xsd:element name="Owner" ma:index="6" ma:displayName="Owner" ma:description="If making changes or updates to a form, approvals must come from this person"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ate_x0020_Created_x0020_and_x002f_or_x0020_Approved" ma:index="7" ma:displayName="Date Created and/or Approved" ma:description="When the file was created, updated or last modified." ma:format="DateOnly" ma:internalName="Date_x0020_Created_x0020_and_x002F_or_x0020_Approved" ma:readOnly="false">
      <xsd:simpleType>
        <xsd:restriction base="dms:DateTime"/>
      </xsd:simple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11d4cbed-698a-4e53-afed-d359940f7e7c}" ma:internalName="TaxCatchAll" ma:showField="CatchAllData" ma:web="1fc13b9d-3c1f-4328-8c0c-fbaf63f7cc1d">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11d4cbed-698a-4e53-afed-d359940f7e7c}" ma:internalName="TaxCatchAllLabel" ma:readOnly="true" ma:showField="CatchAllDataLabel" ma:web="1fc13b9d-3c1f-4328-8c0c-fbaf63f7cc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a77c4b-e1b0-42da-b20a-c3c423250aa8" elementFormDefault="qualified">
    <xsd:import namespace="http://schemas.microsoft.com/office/2006/documentManagement/types"/>
    <xsd:import namespace="http://schemas.microsoft.com/office/infopath/2007/PartnerControls"/>
    <xsd:element name="Document_x0020_Title" ma:index="16" ma:displayName="Document Title" ma:description="Document name must be exactly the same as the title inside the document. May contain spaces" ma:internalName="Document_x0020_Titl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E09668-B504-46AF-923A-24C13DE20AEC}">
  <ds:schemaRefs>
    <ds:schemaRef ds:uri="http://schemas.microsoft.com/office/2006/metadata/longProperties"/>
  </ds:schemaRefs>
</ds:datastoreItem>
</file>

<file path=customXml/itemProps2.xml><?xml version="1.0" encoding="utf-8"?>
<ds:datastoreItem xmlns:ds="http://schemas.openxmlformats.org/officeDocument/2006/customXml" ds:itemID="{D23FA5C1-0CF5-4117-A409-6FC0AC6BBCF4}">
  <ds:schemaRefs>
    <ds:schemaRef ds:uri="http://purl.org/dc/terms/"/>
    <ds:schemaRef ds:uri="http://schemas.openxmlformats.org/package/2006/metadata/core-properties"/>
    <ds:schemaRef ds:uri="http://purl.org/dc/dcmitype/"/>
    <ds:schemaRef ds:uri="http://schemas.microsoft.com/office/infopath/2007/PartnerControls"/>
    <ds:schemaRef ds:uri="8fa77c4b-e1b0-42da-b20a-c3c423250aa8"/>
    <ds:schemaRef ds:uri="http://purl.org/dc/elements/1.1/"/>
    <ds:schemaRef ds:uri="http://schemas.microsoft.com/office/2006/documentManagement/types"/>
    <ds:schemaRef ds:uri="1fc13b9d-3c1f-4328-8c0c-fbaf63f7cc1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47CE56A-EE56-4AB7-A05C-B2E2DDED201C}">
  <ds:schemaRefs>
    <ds:schemaRef ds:uri="http://schemas.openxmlformats.org/officeDocument/2006/bibliography"/>
  </ds:schemaRefs>
</ds:datastoreItem>
</file>

<file path=customXml/itemProps4.xml><?xml version="1.0" encoding="utf-8"?>
<ds:datastoreItem xmlns:ds="http://schemas.openxmlformats.org/officeDocument/2006/customXml" ds:itemID="{9B516180-F2A6-495B-8F95-0E17C88C7827}">
  <ds:schemaRefs>
    <ds:schemaRef ds:uri="http://schemas.microsoft.com/sharepoint/v3/contenttype/forms"/>
  </ds:schemaRefs>
</ds:datastoreItem>
</file>

<file path=customXml/itemProps5.xml><?xml version="1.0" encoding="utf-8"?>
<ds:datastoreItem xmlns:ds="http://schemas.openxmlformats.org/officeDocument/2006/customXml" ds:itemID="{CD866614-798E-4AB1-AC29-6F2A0D9FC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13b9d-3c1f-4328-8c0c-fbaf63f7cc1d"/>
    <ds:schemaRef ds:uri="8fa77c4b-e1b0-42da-b20a-c3c423250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1594</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Application to Conduct Research</vt:lpstr>
    </vt:vector>
  </TitlesOfParts>
  <LinksUpToDate>false</LinksUpToDate>
  <CharactersWithSpaces>11077</CharactersWithSpaces>
  <SharedDoc>false</SharedDoc>
  <HLinks>
    <vt:vector size="48" baseType="variant">
      <vt:variant>
        <vt:i4>7471118</vt:i4>
      </vt:variant>
      <vt:variant>
        <vt:i4>30</vt:i4>
      </vt:variant>
      <vt:variant>
        <vt:i4>0</vt:i4>
      </vt:variant>
      <vt:variant>
        <vt:i4>5</vt:i4>
      </vt:variant>
      <vt:variant>
        <vt:lpwstr>mailto:ResearchApplications@cbe.ab.ca</vt:lpwstr>
      </vt:variant>
      <vt:variant>
        <vt:lpwstr/>
      </vt:variant>
      <vt:variant>
        <vt:i4>6553611</vt:i4>
      </vt:variant>
      <vt:variant>
        <vt:i4>27</vt:i4>
      </vt:variant>
      <vt:variant>
        <vt:i4>0</vt:i4>
      </vt:variant>
      <vt:variant>
        <vt:i4>5</vt:i4>
      </vt:variant>
      <vt:variant>
        <vt:lpwstr>http://www.cbe.ab.ca/AboutUs/research/pdfs/CBE_ExecutiveSummaryTemplate.doc</vt:lpwstr>
      </vt:variant>
      <vt:variant>
        <vt:lpwstr/>
      </vt:variant>
      <vt:variant>
        <vt:i4>2359357</vt:i4>
      </vt:variant>
      <vt:variant>
        <vt:i4>24</vt:i4>
      </vt:variant>
      <vt:variant>
        <vt:i4>0</vt:i4>
      </vt:variant>
      <vt:variant>
        <vt:i4>5</vt:i4>
      </vt:variant>
      <vt:variant>
        <vt:lpwstr>http://www.cbe.ab.ca/aboutus/documents/1011AERR.pdf</vt:lpwstr>
      </vt:variant>
      <vt:variant>
        <vt:lpwstr/>
      </vt:variant>
      <vt:variant>
        <vt:i4>5636099</vt:i4>
      </vt:variant>
      <vt:variant>
        <vt:i4>21</vt:i4>
      </vt:variant>
      <vt:variant>
        <vt:i4>0</vt:i4>
      </vt:variant>
      <vt:variant>
        <vt:i4>5</vt:i4>
      </vt:variant>
      <vt:variant>
        <vt:lpwstr>http://www.cbe.ab.ca/aboutus/ends.asp</vt:lpwstr>
      </vt:variant>
      <vt:variant>
        <vt:lpwstr/>
      </vt:variant>
      <vt:variant>
        <vt:i4>5505076</vt:i4>
      </vt:variant>
      <vt:variant>
        <vt:i4>18</vt:i4>
      </vt:variant>
      <vt:variant>
        <vt:i4>0</vt:i4>
      </vt:variant>
      <vt:variant>
        <vt:i4>5</vt:i4>
      </vt:variant>
      <vt:variant>
        <vt:lpwstr>http://www.cbe.ab.ca/AboutUs/research/pdfs/CBE_PersonalInfoAgreement.doc</vt:lpwstr>
      </vt:variant>
      <vt:variant>
        <vt:lpwstr/>
      </vt:variant>
      <vt:variant>
        <vt:i4>8323086</vt:i4>
      </vt:variant>
      <vt:variant>
        <vt:i4>15</vt:i4>
      </vt:variant>
      <vt:variant>
        <vt:i4>0</vt:i4>
      </vt:variant>
      <vt:variant>
        <vt:i4>5</vt:i4>
      </vt:variant>
      <vt:variant>
        <vt:lpwstr>http://www.cbe.ab.ca/AboutUs/research/pdfs/CBE_GuidelinesForInformedConsent.doc</vt:lpwstr>
      </vt:variant>
      <vt:variant>
        <vt:lpwstr/>
      </vt:variant>
      <vt:variant>
        <vt:i4>2162769</vt:i4>
      </vt:variant>
      <vt:variant>
        <vt:i4>3</vt:i4>
      </vt:variant>
      <vt:variant>
        <vt:i4>0</vt:i4>
      </vt:variant>
      <vt:variant>
        <vt:i4>5</vt:i4>
      </vt:variant>
      <vt:variant>
        <vt:lpwstr>http://www.cbe.ab.ca/AboutUs/research/pdfs/CBE_EthicsReviewApplication.doc</vt:lpwstr>
      </vt:variant>
      <vt:variant>
        <vt:lpwstr/>
      </vt:variant>
      <vt:variant>
        <vt:i4>5898308</vt:i4>
      </vt:variant>
      <vt:variant>
        <vt:i4>0</vt:i4>
      </vt:variant>
      <vt:variant>
        <vt:i4>0</vt:i4>
      </vt:variant>
      <vt:variant>
        <vt:i4>5</vt:i4>
      </vt:variant>
      <vt:variant>
        <vt:lpwstr>http://www.cbe.ab.ca/AboutUs/research/applicationprocess.asp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Conduct Research</dc:title>
  <dc:subject>Conducting research in the CBE</dc:subject>
  <dc:creator/>
  <cp:keywords>Researcher; Research Methodology; Project; Dissemination; Study</cp:keywords>
  <cp:lastModifiedBy/>
  <cp:revision>1</cp:revision>
  <dcterms:created xsi:type="dcterms:W3CDTF">2021-01-28T15:03:00Z</dcterms:created>
  <dcterms:modified xsi:type="dcterms:W3CDTF">2021-01-28T15:08:00Z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357;#Research Methodology|a37833bd-4fda-409e-9c43-c294e173239a;#356;#Project|f49f6cbe-9832-4a6c-8110-f0f6f332e18c;#355;#Study|278d45b0-1194-4b82-9f5a-9ee832b83cca;#354;#Researcher|36e8593f-3003-4ac8-a66a-1635963ca11c;#353;#Dissemination|71949ce9-a2a5-4669</vt:lpwstr>
  </property>
  <property fmtid="{D5CDD505-2E9C-101B-9397-08002B2CF9AE}" pid="3" name="ContentTypeId">
    <vt:lpwstr>0x0101009D8225F40269B74BB51BE6DC70E6290E00B7462F29EDDE42438460FBFC232CC096</vt:lpwstr>
  </property>
</Properties>
</file>